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5BF7" w14:textId="1AB3C590" w:rsidR="005B3EDF" w:rsidRDefault="00B15FE1">
      <w:pPr>
        <w:pStyle w:val="Title"/>
        <w:kinsoku w:val="0"/>
        <w:overflowPunct w:val="0"/>
        <w:rPr>
          <w:color w:val="5B9BD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FE3C73B" wp14:editId="363E9A57">
                <wp:simplePos x="0" y="0"/>
                <wp:positionH relativeFrom="page">
                  <wp:posOffset>1606550</wp:posOffset>
                </wp:positionH>
                <wp:positionV relativeFrom="paragraph">
                  <wp:posOffset>764540</wp:posOffset>
                </wp:positionV>
                <wp:extent cx="1206500" cy="12065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3E1D" w14:textId="02D7C366" w:rsidR="00617E4E" w:rsidRDefault="00B15FE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8BD44" wp14:editId="3720DD54">
                                  <wp:extent cx="1200150" cy="120015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BE9289" w14:textId="77777777" w:rsidR="00617E4E" w:rsidRDefault="00617E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C73B" id="Rectangle 3" o:spid="_x0000_s1026" style="position:absolute;left:0;text-align:left;margin-left:126.5pt;margin-top:60.2pt;width:95pt;height: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" o:allowincell="f" filled="f" stroked="f">
                <v:textbox inset="0,0,0,0">
                  <w:txbxContent>
                    <w:p w14:paraId="0EBF3E1D" w14:textId="02D7C366" w:rsidR="00617E4E" w:rsidRDefault="00B15FE1">
                      <w:pPr>
                        <w:widowControl/>
                        <w:autoSpaceDE/>
                        <w:autoSpaceDN/>
                        <w:adjustRightInd/>
                        <w:spacing w:line="1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C8BD44" wp14:editId="3720DD54">
                            <wp:extent cx="1200150" cy="120015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BE9289" w14:textId="77777777" w:rsidR="00617E4E" w:rsidRDefault="00617E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05F0809" wp14:editId="4B251865">
                <wp:simplePos x="0" y="0"/>
                <wp:positionH relativeFrom="page">
                  <wp:posOffset>7512050</wp:posOffset>
                </wp:positionH>
                <wp:positionV relativeFrom="paragraph">
                  <wp:posOffset>800735</wp:posOffset>
                </wp:positionV>
                <wp:extent cx="1892300" cy="111760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B4D78" w14:textId="174CCEE8" w:rsidR="00617E4E" w:rsidRDefault="00B15FE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11B4F7" wp14:editId="42497651">
                                  <wp:extent cx="1866900" cy="10985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79F15" w14:textId="77777777" w:rsidR="00617E4E" w:rsidRDefault="00617E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F0809" id="Rectangle 4" o:spid="_x0000_s1027" style="position:absolute;left:0;text-align:left;margin-left:591.5pt;margin-top:63.05pt;width:149pt;height:8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" o:allowincell="f" filled="f" stroked="f">
                <v:textbox inset="0,0,0,0">
                  <w:txbxContent>
                    <w:p w14:paraId="016B4D78" w14:textId="174CCEE8" w:rsidR="00617E4E" w:rsidRDefault="00B15FE1">
                      <w:pPr>
                        <w:widowControl/>
                        <w:autoSpaceDE/>
                        <w:autoSpaceDN/>
                        <w:adjustRightInd/>
                        <w:spacing w:line="17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611B4F7" wp14:editId="42497651">
                            <wp:extent cx="1866900" cy="10985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09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79F15" w14:textId="77777777" w:rsidR="00617E4E" w:rsidRDefault="00617E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B3EDF">
        <w:rPr>
          <w:color w:val="5B9BD4"/>
        </w:rPr>
        <w:t>FIFTH</w:t>
      </w:r>
      <w:r w:rsidR="005B3EDF">
        <w:rPr>
          <w:color w:val="5B9BD4"/>
          <w:spacing w:val="-2"/>
        </w:rPr>
        <w:t xml:space="preserve"> </w:t>
      </w:r>
      <w:r w:rsidR="005B3EDF">
        <w:rPr>
          <w:color w:val="5B9BD4"/>
        </w:rPr>
        <w:t>GRADE CURRICULUM</w:t>
      </w:r>
      <w:r w:rsidR="005B3EDF">
        <w:rPr>
          <w:color w:val="5B9BD4"/>
          <w:spacing w:val="-2"/>
        </w:rPr>
        <w:t xml:space="preserve"> </w:t>
      </w:r>
      <w:r w:rsidR="005B3EDF">
        <w:rPr>
          <w:color w:val="5B9BD4"/>
        </w:rPr>
        <w:t>MAP</w:t>
      </w:r>
    </w:p>
    <w:p w14:paraId="23AE0380" w14:textId="6BD3FD5A" w:rsidR="005B3EDF" w:rsidRDefault="00B15FE1">
      <w:pPr>
        <w:pStyle w:val="BodyText"/>
        <w:kinsoku w:val="0"/>
        <w:overflowPunct w:val="0"/>
        <w:spacing w:before="5"/>
        <w:rPr>
          <w:rFonts w:ascii="Calibri Light" w:hAnsi="Calibri Light" w:cs="Calibri Light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18C426CD" wp14:editId="549178CC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9109075" cy="9525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9075" cy="9525"/>
                        </a:xfrm>
                        <a:custGeom>
                          <a:avLst/>
                          <a:gdLst>
                            <a:gd name="T0" fmla="*/ 14344 w 14345"/>
                            <a:gd name="T1" fmla="*/ 0 h 15"/>
                            <a:gd name="T2" fmla="*/ 0 w 14345"/>
                            <a:gd name="T3" fmla="*/ 0 h 15"/>
                            <a:gd name="T4" fmla="*/ 0 w 14345"/>
                            <a:gd name="T5" fmla="*/ 14 h 15"/>
                            <a:gd name="T6" fmla="*/ 14344 w 14345"/>
                            <a:gd name="T7" fmla="*/ 14 h 15"/>
                            <a:gd name="T8" fmla="*/ 14344 w 14345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45" h="15">
                              <a:moveTo>
                                <a:pt x="1434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344" y="14"/>
                              </a:lnTo>
                              <a:lnTo>
                                <a:pt x="14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541F" id="Freeform 5" o:spid="_x0000_s1026" style="position:absolute;margin-left:34.55pt;margin-top:14.3pt;width:717.25pt;height:.7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" o:allowincell="f" path="m14344,l,,,14r14344,l14344,xe" fillcolor="#5b9bd4" stroked="f">
                <v:path arrowok="t" o:connecttype="custom" o:connectlocs="9108440,0;0,0;0,8890;9108440,8890;9108440,0" o:connectangles="0,0,0,0,0"/>
                <w10:wrap type="topAndBottom" anchorx="page"/>
              </v:shape>
            </w:pict>
          </mc:Fallback>
        </mc:AlternateContent>
      </w:r>
    </w:p>
    <w:p w14:paraId="65C90723" w14:textId="77777777" w:rsidR="005B3EDF" w:rsidRDefault="005B3EDF">
      <w:pPr>
        <w:pStyle w:val="BodyText"/>
        <w:kinsoku w:val="0"/>
        <w:overflowPunct w:val="0"/>
        <w:spacing w:before="546" w:line="242" w:lineRule="auto"/>
        <w:ind w:left="6009" w:right="5653" w:firstLine="1"/>
        <w:jc w:val="center"/>
        <w:rPr>
          <w:rFonts w:ascii="Times New Roman" w:hAnsi="Times New Roman" w:cs="Times New Roman"/>
          <w:color w:val="5B9BD4"/>
          <w:sz w:val="28"/>
          <w:szCs w:val="28"/>
        </w:rPr>
      </w:pPr>
      <w:r>
        <w:rPr>
          <w:rFonts w:ascii="Times New Roman" w:hAnsi="Times New Roman" w:cs="Times New Roman"/>
          <w:color w:val="5B9BD4"/>
          <w:sz w:val="28"/>
          <w:szCs w:val="28"/>
        </w:rPr>
        <w:t>English Language</w:t>
      </w:r>
      <w:r>
        <w:rPr>
          <w:rFonts w:ascii="Times New Roman" w:hAnsi="Times New Roman" w:cs="Times New Roman"/>
          <w:color w:val="5B9BD4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9BD4"/>
          <w:sz w:val="28"/>
          <w:szCs w:val="28"/>
        </w:rPr>
        <w:t>Arts</w:t>
      </w:r>
      <w:r>
        <w:rPr>
          <w:rFonts w:ascii="Times New Roman" w:hAnsi="Times New Roman" w:cs="Times New Roman"/>
          <w:color w:val="5B9BD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9BD4"/>
          <w:sz w:val="28"/>
          <w:szCs w:val="28"/>
        </w:rPr>
        <w:t>Whiteriver Unified School</w:t>
      </w:r>
      <w:r>
        <w:rPr>
          <w:rFonts w:ascii="Times New Roman" w:hAnsi="Times New Roman" w:cs="Times New Roman"/>
          <w:color w:val="5B9BD4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9BD4"/>
          <w:sz w:val="28"/>
          <w:szCs w:val="28"/>
        </w:rPr>
        <w:t>District</w:t>
      </w:r>
    </w:p>
    <w:p w14:paraId="6C23A80C" w14:textId="77777777" w:rsidR="005B3EDF" w:rsidRDefault="005B3E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EF2C880" w14:textId="77777777" w:rsidR="005B3EDF" w:rsidRDefault="005B3ED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3029EF5" w14:textId="7E58A612" w:rsidR="005B3EDF" w:rsidRDefault="00B15FE1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38113EAB" wp14:editId="7AF4045F">
                <wp:simplePos x="0" y="0"/>
                <wp:positionH relativeFrom="page">
                  <wp:posOffset>447675</wp:posOffset>
                </wp:positionH>
                <wp:positionV relativeFrom="paragraph">
                  <wp:posOffset>142875</wp:posOffset>
                </wp:positionV>
                <wp:extent cx="9109075" cy="9525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9075" cy="9525"/>
                        </a:xfrm>
                        <a:custGeom>
                          <a:avLst/>
                          <a:gdLst>
                            <a:gd name="T0" fmla="*/ 14344 w 14345"/>
                            <a:gd name="T1" fmla="*/ 0 h 15"/>
                            <a:gd name="T2" fmla="*/ 0 w 14345"/>
                            <a:gd name="T3" fmla="*/ 0 h 15"/>
                            <a:gd name="T4" fmla="*/ 0 w 14345"/>
                            <a:gd name="T5" fmla="*/ 14 h 15"/>
                            <a:gd name="T6" fmla="*/ 14344 w 14345"/>
                            <a:gd name="T7" fmla="*/ 14 h 15"/>
                            <a:gd name="T8" fmla="*/ 14344 w 14345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45" h="15">
                              <a:moveTo>
                                <a:pt x="1434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344" y="14"/>
                              </a:lnTo>
                              <a:lnTo>
                                <a:pt x="14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B3CC" id="Freeform 6" o:spid="_x0000_s1026" style="position:absolute;margin-left:35.25pt;margin-top:11.25pt;width:717.25pt;height:.7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" o:allowincell="f" path="m14344,l,,,14r14344,l14344,xe" fillcolor="#5b9bd4" stroked="f">
                <v:path arrowok="t" o:connecttype="custom" o:connectlocs="9108440,0;0,0;0,8890;9108440,8890;9108440,0" o:connectangles="0,0,0,0,0"/>
                <w10:wrap type="topAndBottom" anchorx="page"/>
              </v:shape>
            </w:pict>
          </mc:Fallback>
        </mc:AlternateContent>
      </w:r>
    </w:p>
    <w:p w14:paraId="0698E949" w14:textId="77777777" w:rsidR="005B3EDF" w:rsidRDefault="005B3EDF">
      <w:pPr>
        <w:pStyle w:val="BodyText"/>
        <w:kinsoku w:val="0"/>
        <w:overflowPunct w:val="0"/>
        <w:rPr>
          <w:rFonts w:ascii="Times New Roman" w:hAnsi="Times New Roman" w:cs="Times New Roman"/>
          <w:sz w:val="30"/>
          <w:szCs w:val="30"/>
        </w:rPr>
      </w:pPr>
    </w:p>
    <w:p w14:paraId="333A458D" w14:textId="77777777" w:rsidR="005B3EDF" w:rsidRDefault="005B3EDF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9"/>
          <w:szCs w:val="29"/>
        </w:rPr>
      </w:pPr>
    </w:p>
    <w:p w14:paraId="5D8AF642" w14:textId="77777777" w:rsidR="005B3EDF" w:rsidRDefault="005B3EDF">
      <w:pPr>
        <w:pStyle w:val="BodyText"/>
        <w:kinsoku w:val="0"/>
        <w:overflowPunct w:val="0"/>
        <w:ind w:left="2352" w:right="26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WUSD’s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Comprehensive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Core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Reading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Program</w:t>
      </w:r>
    </w:p>
    <w:p w14:paraId="3716191E" w14:textId="77777777" w:rsidR="005B3EDF" w:rsidRDefault="005B3ED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5CE7740" w14:textId="77777777" w:rsidR="005B3EDF" w:rsidRDefault="005B3EDF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p w14:paraId="3CC1CCE8" w14:textId="77777777" w:rsidR="005B3EDF" w:rsidRDefault="005B3EDF">
      <w:pPr>
        <w:pStyle w:val="BodyText"/>
        <w:kinsoku w:val="0"/>
        <w:overflowPunct w:val="0"/>
        <w:ind w:left="168" w:right="220"/>
      </w:pPr>
      <w:r>
        <w:t xml:space="preserve">WUSD’s K-5 adopted comprehensive core reading program, Houghton Mifflin Harcourt (HMH) </w:t>
      </w:r>
      <w:r>
        <w:rPr>
          <w:i/>
          <w:iCs/>
        </w:rPr>
        <w:t>Journeys</w:t>
      </w:r>
      <w:r>
        <w:t>, was designed using current research and evidence-</w:t>
      </w:r>
      <w:r>
        <w:rPr>
          <w:spacing w:val="-47"/>
        </w:rPr>
        <w:t xml:space="preserve"> </w:t>
      </w:r>
      <w:r>
        <w:t>based instructional strategies, experts in English Language Arts, experts in curriculum design, principles of explicit and systematic instruction, including the</w:t>
      </w:r>
      <w:r>
        <w:rPr>
          <w:spacing w:val="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 text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strategies presented,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rigor</w:t>
      </w:r>
      <w:r>
        <w:rPr>
          <w:spacing w:val="-1"/>
        </w:rPr>
        <w:t xml:space="preserve"> </w:t>
      </w:r>
      <w:r>
        <w:t>necessary for all</w:t>
      </w:r>
      <w:r>
        <w:rPr>
          <w:spacing w:val="-3"/>
        </w:rPr>
        <w:t xml:space="preserve"> </w:t>
      </w:r>
      <w:r>
        <w:t>learners 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demands of Arizona’s</w:t>
      </w:r>
      <w:r>
        <w:rPr>
          <w:spacing w:val="5"/>
        </w:rPr>
        <w:t xml:space="preserve"> </w:t>
      </w:r>
      <w:r>
        <w:t>ELA Standards.</w:t>
      </w:r>
    </w:p>
    <w:p w14:paraId="71DEC761" w14:textId="77777777" w:rsidR="005B3EDF" w:rsidRDefault="005B3EDF">
      <w:pPr>
        <w:pStyle w:val="BodyText"/>
        <w:kinsoku w:val="0"/>
        <w:overflowPunct w:val="0"/>
        <w:rPr>
          <w:sz w:val="20"/>
          <w:szCs w:val="20"/>
        </w:rPr>
      </w:pPr>
    </w:p>
    <w:p w14:paraId="0A93D20C" w14:textId="77777777" w:rsidR="005B3EDF" w:rsidRDefault="005B3EDF">
      <w:pPr>
        <w:pStyle w:val="BodyText"/>
        <w:kinsoku w:val="0"/>
        <w:overflowPunct w:val="0"/>
        <w:rPr>
          <w:sz w:val="16"/>
          <w:szCs w:val="16"/>
        </w:rPr>
      </w:pPr>
    </w:p>
    <w:p w14:paraId="63EDC8EF" w14:textId="77777777" w:rsidR="005B3EDF" w:rsidRDefault="005B3EDF">
      <w:pPr>
        <w:pStyle w:val="BodyText"/>
        <w:kinsoku w:val="0"/>
        <w:overflowPunct w:val="0"/>
        <w:spacing w:before="52"/>
        <w:ind w:left="2490" w:right="21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Tier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 Instruction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Includes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Both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Whole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Small Group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Instruction</w:t>
      </w:r>
    </w:p>
    <w:p w14:paraId="344269F8" w14:textId="77777777" w:rsidR="005B3EDF" w:rsidRDefault="005B3EDF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</w:p>
    <w:p w14:paraId="72E80D35" w14:textId="77777777" w:rsidR="005B3EDF" w:rsidRDefault="005B3EDF">
      <w:pPr>
        <w:pStyle w:val="BodyText"/>
        <w:kinsoku w:val="0"/>
        <w:overflowPunct w:val="0"/>
        <w:spacing w:before="1"/>
        <w:ind w:left="2490" w:right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Accuracy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Fluency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with the Big Ideas of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Reading</w:t>
      </w:r>
    </w:p>
    <w:p w14:paraId="4B4F9A59" w14:textId="77777777" w:rsidR="005B3EDF" w:rsidRDefault="005B3EDF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117FB" w14:textId="77777777" w:rsidR="005B3EDF" w:rsidRDefault="005B3EDF">
      <w:pPr>
        <w:pStyle w:val="BodyText"/>
        <w:kinsoku w:val="0"/>
        <w:overflowPunct w:val="0"/>
        <w:ind w:left="2490" w:right="21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Differentiation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Scaffolding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Provides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Support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Independence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Students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Need</w:t>
      </w:r>
    </w:p>
    <w:p w14:paraId="2161D53F" w14:textId="77777777" w:rsidR="005B3EDF" w:rsidRDefault="005B3EDF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E9C4A" w14:textId="77777777" w:rsidR="005B3EDF" w:rsidRDefault="005B3EDF">
      <w:pPr>
        <w:pStyle w:val="BodyText"/>
        <w:kinsoku w:val="0"/>
        <w:overflowPunct w:val="0"/>
        <w:spacing w:line="484" w:lineRule="auto"/>
        <w:ind w:left="4958" w:right="46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Significant Grammar and Language Conventions</w:t>
      </w:r>
      <w:r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Substantive Academic Discussions</w:t>
      </w:r>
    </w:p>
    <w:p w14:paraId="19FEAAE3" w14:textId="77777777" w:rsidR="005B3EDF" w:rsidRDefault="005B3EDF">
      <w:pPr>
        <w:pStyle w:val="BodyText"/>
        <w:kinsoku w:val="0"/>
        <w:overflowPunct w:val="0"/>
        <w:spacing w:line="274" w:lineRule="exact"/>
        <w:ind w:left="2490" w:right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Writing</w:t>
      </w:r>
    </w:p>
    <w:p w14:paraId="59EE7E6F" w14:textId="77777777" w:rsidR="005B3EDF" w:rsidRDefault="005B3EDF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b/>
          <w:bCs/>
          <w:sz w:val="16"/>
          <w:szCs w:val="16"/>
        </w:rPr>
      </w:pPr>
    </w:p>
    <w:p w14:paraId="2D755C77" w14:textId="77777777" w:rsidR="005B3EDF" w:rsidRDefault="005B3EDF">
      <w:pPr>
        <w:pStyle w:val="BodyText"/>
        <w:kinsoku w:val="0"/>
        <w:overflowPunct w:val="0"/>
        <w:spacing w:before="90"/>
        <w:ind w:left="2490" w:right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the Needs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 the Brain</w:t>
      </w:r>
    </w:p>
    <w:p w14:paraId="0A69098A" w14:textId="77777777" w:rsidR="005B3EDF" w:rsidRDefault="005B3EDF">
      <w:pPr>
        <w:pStyle w:val="BodyText"/>
        <w:kinsoku w:val="0"/>
        <w:overflowPunct w:val="0"/>
        <w:spacing w:before="161" w:line="152" w:lineRule="exact"/>
        <w:ind w:right="8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</w:p>
    <w:p w14:paraId="7A9FB178" w14:textId="77777777" w:rsidR="005B3EDF" w:rsidRDefault="005B3EDF">
      <w:pPr>
        <w:pStyle w:val="BodyText"/>
        <w:kinsoku w:val="0"/>
        <w:overflowPunct w:val="0"/>
        <w:spacing w:line="244" w:lineRule="exact"/>
        <w:ind w:left="2490" w:right="21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the Literacy Needs of All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Learners</w:t>
      </w:r>
    </w:p>
    <w:p w14:paraId="5B684D97" w14:textId="77777777" w:rsidR="005B3EDF" w:rsidRDefault="005B3EDF">
      <w:pPr>
        <w:pStyle w:val="BodyText"/>
        <w:kinsoku w:val="0"/>
        <w:overflowPunct w:val="0"/>
        <w:spacing w:line="244" w:lineRule="exact"/>
        <w:ind w:left="2490" w:right="2161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B3EDF">
          <w:headerReference w:type="default" r:id="rId9"/>
          <w:pgSz w:w="15840" w:h="12240" w:orient="landscape"/>
          <w:pgMar w:top="900" w:right="600" w:bottom="0" w:left="580" w:header="520" w:footer="0" w:gutter="0"/>
          <w:pgNumType w:start="1"/>
          <w:cols w:space="720"/>
          <w:noEndnote/>
        </w:sectPr>
      </w:pPr>
    </w:p>
    <w:p w14:paraId="4B758394" w14:textId="77777777" w:rsidR="005B3EDF" w:rsidRDefault="005B3EDF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645A9EA" w14:textId="77777777" w:rsidR="005B3EDF" w:rsidRDefault="005B3EDF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/>
          <w:bCs/>
          <w:sz w:val="12"/>
          <w:szCs w:val="12"/>
        </w:rPr>
      </w:pPr>
    </w:p>
    <w:p w14:paraId="69947E73" w14:textId="26036426" w:rsidR="005B3EDF" w:rsidRDefault="00B15FE1">
      <w:pPr>
        <w:pStyle w:val="BodyText"/>
        <w:kinsoku w:val="0"/>
        <w:overflowPunct w:val="0"/>
        <w:ind w:left="2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89E08CE" wp14:editId="1A8972BC">
            <wp:extent cx="8832850" cy="49530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3F924" w14:textId="77777777" w:rsidR="005B3EDF" w:rsidRDefault="005B3EDF">
      <w:pPr>
        <w:pStyle w:val="BodyText"/>
        <w:kinsoku w:val="0"/>
        <w:overflowPunct w:val="0"/>
        <w:ind w:left="281"/>
        <w:rPr>
          <w:rFonts w:ascii="Times New Roman" w:hAnsi="Times New Roman" w:cs="Times New Roman"/>
          <w:sz w:val="20"/>
          <w:szCs w:val="20"/>
        </w:rPr>
        <w:sectPr w:rsidR="005B3EDF">
          <w:headerReference w:type="default" r:id="rId11"/>
          <w:footerReference w:type="default" r:id="rId12"/>
          <w:pgSz w:w="15840" w:h="12240" w:orient="landscape"/>
          <w:pgMar w:top="900" w:right="600" w:bottom="720" w:left="580" w:header="520" w:footer="523" w:gutter="0"/>
          <w:pgNumType w:start="2"/>
          <w:cols w:space="720"/>
          <w:noEndnote/>
        </w:sectPr>
      </w:pPr>
    </w:p>
    <w:p w14:paraId="79399B1D" w14:textId="77777777" w:rsidR="005B3EDF" w:rsidRDefault="005B3ED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1244"/>
        <w:gridCol w:w="1261"/>
        <w:gridCol w:w="2321"/>
        <w:gridCol w:w="1621"/>
        <w:gridCol w:w="1532"/>
        <w:gridCol w:w="1866"/>
        <w:gridCol w:w="2101"/>
      </w:tblGrid>
      <w:tr w:rsidR="005B3EDF" w14:paraId="55A03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4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32009ADA" w14:textId="77777777" w:rsidR="005B3EDF" w:rsidRDefault="005B3EDF">
            <w:pPr>
              <w:pStyle w:val="TableParagraph"/>
              <w:kinsoku w:val="0"/>
              <w:overflowPunct w:val="0"/>
              <w:spacing w:before="244"/>
              <w:ind w:left="1751" w:right="17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1,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1-8</w:t>
            </w:r>
          </w:p>
          <w:p w14:paraId="5C417130" w14:textId="77777777" w:rsidR="005B3EDF" w:rsidRDefault="005B3EDF">
            <w:pPr>
              <w:pStyle w:val="TableParagraph"/>
              <w:kinsoku w:val="0"/>
              <w:overflowPunct w:val="0"/>
              <w:spacing w:before="122"/>
              <w:ind w:left="1751" w:right="175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01497D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6477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870" w:right="86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26F6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How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experiment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clarify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idea?</w:t>
            </w:r>
          </w:p>
        </w:tc>
      </w:tr>
      <w:tr w:rsidR="005B3EDF" w14:paraId="4B786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14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215F" w14:textId="77777777" w:rsidR="005B3EDF" w:rsidRDefault="005B3EDF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D63FDC" w14:textId="77777777" w:rsidR="005B3EDF" w:rsidRDefault="005B3EDF">
            <w:pPr>
              <w:pStyle w:val="TableParagraph"/>
              <w:kinsoku w:val="0"/>
              <w:overflowPunct w:val="0"/>
              <w:ind w:left="1751" w:right="138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1:</w:t>
            </w:r>
          </w:p>
          <w:p w14:paraId="3C5CB429" w14:textId="77777777" w:rsidR="005B3EDF" w:rsidRDefault="005B3EDF">
            <w:pPr>
              <w:pStyle w:val="TableParagraph"/>
              <w:tabs>
                <w:tab w:val="left" w:pos="4482"/>
              </w:tabs>
              <w:kinsoku w:val="0"/>
              <w:overflowPunct w:val="0"/>
              <w:spacing w:before="1"/>
              <w:ind w:left="363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Hound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Dog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True</w:t>
            </w:r>
            <w:r>
              <w:rPr>
                <w:i/>
                <w:iCs/>
                <w:spacing w:val="4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 are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</w:t>
            </w:r>
            <w:r>
              <w:rPr>
                <w:spacing w:val="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  <w:r>
              <w:rPr>
                <w:spacing w:val="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Skunk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Scout</w:t>
            </w:r>
            <w:r>
              <w:rPr>
                <w:i/>
                <w:iCs/>
                <w:spacing w:val="4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</w:tc>
      </w:tr>
      <w:tr w:rsidR="005B3EDF" w14:paraId="439D90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65C21DA" w14:textId="77777777" w:rsidR="005B3EDF" w:rsidRDefault="005B3EDF">
            <w:pPr>
              <w:pStyle w:val="TableParagraph"/>
              <w:kinsoku w:val="0"/>
              <w:overflowPunct w:val="0"/>
              <w:ind w:left="870" w:right="86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  <w:p w14:paraId="778B99C9" w14:textId="77777777" w:rsidR="002A1A16" w:rsidRPr="002A1A16" w:rsidRDefault="002A1A16" w:rsidP="002A1A16">
            <w:pPr>
              <w:pStyle w:val="TableParagraph"/>
              <w:kinsoku w:val="0"/>
              <w:overflowPunct w:val="0"/>
              <w:ind w:left="870" w:right="348" w:hanging="87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8/</w:t>
            </w:r>
            <w:r w:rsidR="00617E4E">
              <w:rPr>
                <w:bCs/>
                <w:sz w:val="21"/>
                <w:szCs w:val="21"/>
              </w:rPr>
              <w:t>14-8/17</w:t>
            </w:r>
            <w:r w:rsidR="00703B0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1979BF2" w14:textId="77777777" w:rsidR="005B3EDF" w:rsidRDefault="005B3EDF">
            <w:pPr>
              <w:pStyle w:val="TableParagraph"/>
              <w:kinsoku w:val="0"/>
              <w:overflowPunct w:val="0"/>
              <w:ind w:left="179" w:right="151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0466A5A" w14:textId="77777777" w:rsidR="005B3EDF" w:rsidRDefault="005B3EDF">
            <w:pPr>
              <w:pStyle w:val="TableParagraph"/>
              <w:kinsoku w:val="0"/>
              <w:overflowPunct w:val="0"/>
              <w:ind w:left="219" w:right="196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6AFDE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26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B9C310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1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212DC9F" w14:textId="77777777" w:rsidR="005B3EDF" w:rsidRDefault="005B3EDF">
            <w:pPr>
              <w:pStyle w:val="TableParagraph"/>
              <w:kinsoku w:val="0"/>
              <w:overflowPunct w:val="0"/>
              <w:ind w:left="371" w:right="160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8A6A73D" w14:textId="77777777" w:rsidR="005B3EDF" w:rsidRDefault="005B3EDF">
            <w:pPr>
              <w:pStyle w:val="TableParagraph"/>
              <w:kinsoku w:val="0"/>
              <w:overflowPunct w:val="0"/>
              <w:ind w:left="598" w:right="308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C6AA314" w14:textId="77777777" w:rsidR="005B3EDF" w:rsidRDefault="005B3EDF">
            <w:pPr>
              <w:pStyle w:val="TableParagraph"/>
              <w:kinsoku w:val="0"/>
              <w:overflowPunct w:val="0"/>
              <w:ind w:left="183" w:right="18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 for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51FF20E3" w14:textId="77777777" w:rsidR="005B3EDF" w:rsidRDefault="005B3EDF">
            <w:pPr>
              <w:pStyle w:val="TableParagraph"/>
              <w:kinsoku w:val="0"/>
              <w:overflowPunct w:val="0"/>
              <w:spacing w:line="236" w:lineRule="exact"/>
              <w:ind w:left="183" w:right="18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2A3B4E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7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A875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</w:p>
          <w:p w14:paraId="100B3B71" w14:textId="77777777" w:rsidR="005B3EDF" w:rsidRDefault="005B3EDF">
            <w:pPr>
              <w:pStyle w:val="TableParagraph"/>
              <w:kinsoku w:val="0"/>
              <w:overflowPunct w:val="0"/>
              <w:ind w:left="107" w:right="348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 Package for Mrs.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Jewels from Wayside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School is Falling Down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</w:t>
            </w:r>
          </w:p>
          <w:p w14:paraId="19F4149A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Humorous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</w:t>
            </w:r>
          </w:p>
          <w:p w14:paraId="43C7146A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766F063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5320E38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Using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context</w:t>
            </w:r>
          </w:p>
          <w:p w14:paraId="2FC66D0B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A520A26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685C34C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257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disturbing, interrupted,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squashing, specialty,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struggled, staggered,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wobbled, collapsed,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numb,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shifted</w:t>
            </w:r>
          </w:p>
          <w:p w14:paraId="3460F854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23800B" w14:textId="77777777" w:rsidR="005B3EDF" w:rsidRDefault="005B3EDF">
            <w:pPr>
              <w:pStyle w:val="TableParagraph"/>
              <w:kinsoku w:val="0"/>
              <w:overflowPunct w:val="0"/>
              <w:ind w:left="107" w:right="201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 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acceleration, inertia,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momentum, physical,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property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CB15" w14:textId="77777777" w:rsidR="005B3EDF" w:rsidRDefault="005B3EDF">
            <w:pPr>
              <w:pStyle w:val="TableParagraph"/>
              <w:kinsoku w:val="0"/>
              <w:overflowPunct w:val="0"/>
              <w:ind w:left="107" w:right="9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Science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pacing w:val="-1"/>
                <w:sz w:val="21"/>
                <w:szCs w:val="21"/>
              </w:rPr>
              <w:t>Questioning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Gravity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Readers’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theater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E175" w14:textId="77777777" w:rsidR="005B3EDF" w:rsidRDefault="005B3EDF">
            <w:pPr>
              <w:pStyle w:val="TableParagraph"/>
              <w:kinsoku w:val="0"/>
              <w:overflowPunct w:val="0"/>
              <w:ind w:left="106" w:right="30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The </w:t>
            </w:r>
            <w:r>
              <w:rPr>
                <w:i/>
                <w:iCs/>
                <w:sz w:val="21"/>
                <w:szCs w:val="21"/>
              </w:rPr>
              <w:t>VCV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Syllable</w:t>
            </w:r>
          </w:p>
          <w:p w14:paraId="75503704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5B9BC7" w14:textId="77777777" w:rsidR="005B3EDF" w:rsidRDefault="005B3EDF">
            <w:pPr>
              <w:pStyle w:val="TableParagraph"/>
              <w:kinsoku w:val="0"/>
              <w:overflowPunct w:val="0"/>
              <w:ind w:left="106" w:right="40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Syllable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Type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Closed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syllables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D691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40FB5822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Expression</w:t>
            </w:r>
          </w:p>
          <w:p w14:paraId="0570F9EE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A30D050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1DB47763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Short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vowels</w:t>
            </w:r>
          </w:p>
          <w:p w14:paraId="2F54E124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4DE330" w14:textId="77777777" w:rsidR="005B3EDF" w:rsidRDefault="005B3EDF">
            <w:pPr>
              <w:pStyle w:val="TableParagraph"/>
              <w:kinsoku w:val="0"/>
              <w:overflowPunct w:val="0"/>
              <w:ind w:left="106" w:right="406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47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breath,</w:t>
            </w:r>
          </w:p>
          <w:p w14:paraId="5511A2B8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232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wobble, blister, crush,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direct, promise, grasp,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numb, hymn, shovel,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gravity, frantic, swift,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feather, comic, bundle,</w:t>
            </w:r>
            <w:r>
              <w:rPr>
                <w:i/>
                <w:iCs/>
                <w:spacing w:val="-46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solid, weather, energy,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stingy</w:t>
            </w:r>
          </w:p>
          <w:p w14:paraId="209C5778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D45C47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75E4E6C8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39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bunch, district, track,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pleasant,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odd</w:t>
            </w:r>
          </w:p>
          <w:p w14:paraId="69768270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76DF3A" w14:textId="77777777" w:rsidR="005B3EDF" w:rsidRDefault="005B3EDF">
            <w:pPr>
              <w:pStyle w:val="TableParagraph"/>
              <w:kinsoku w:val="0"/>
              <w:overflowPunct w:val="0"/>
              <w:ind w:left="106" w:right="712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Instruct, distress,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summit, massive,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physical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741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339741F0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Story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structure</w:t>
            </w:r>
          </w:p>
          <w:p w14:paraId="4CC9608A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4896B7E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06EDA70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Summarize</w:t>
            </w:r>
          </w:p>
          <w:p w14:paraId="662E753D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5484FF" w14:textId="77777777" w:rsidR="005B3EDF" w:rsidRDefault="005B3EDF">
            <w:pPr>
              <w:pStyle w:val="TableParagraph"/>
              <w:kinsoku w:val="0"/>
              <w:overflowPunct w:val="0"/>
              <w:ind w:left="105" w:right="36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087EEA54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Irony</w:t>
            </w:r>
          </w:p>
          <w:p w14:paraId="07F05B21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Point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 view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C6D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25AC4B38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Ode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to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Lunch</w:t>
            </w:r>
          </w:p>
          <w:p w14:paraId="5DCE7085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3BF7B9A" w14:textId="77777777" w:rsidR="005B3EDF" w:rsidRDefault="005B3EDF">
            <w:pPr>
              <w:pStyle w:val="TableParagraph"/>
              <w:kinsoku w:val="0"/>
              <w:overflowPunct w:val="0"/>
              <w:ind w:left="105" w:right="20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Explaining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</w:t>
            </w:r>
            <w:r>
              <w:rPr>
                <w:spacing w:val="-4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outcome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story</w:t>
            </w:r>
          </w:p>
          <w:p w14:paraId="73F5A240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5E7340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2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0F783DC9" w14:textId="77777777" w:rsidR="005B3EDF" w:rsidRDefault="005B3EDF">
            <w:pPr>
              <w:pStyle w:val="TableParagraph"/>
              <w:kinsoku w:val="0"/>
              <w:overflowPunct w:val="0"/>
              <w:ind w:left="105" w:righ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Apply a variety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 strategies to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unknown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words in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out of context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self-monitoring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1234" w14:textId="77777777" w:rsidR="005B3EDF" w:rsidRDefault="005B3EDF">
            <w:pPr>
              <w:pStyle w:val="TableParagraph"/>
              <w:kinsoku w:val="0"/>
              <w:overflowPunct w:val="0"/>
              <w:ind w:left="102" w:right="49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Complete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sentences</w:t>
            </w:r>
          </w:p>
          <w:p w14:paraId="45B2019F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8F51B75" w14:textId="77777777" w:rsidR="005B3EDF" w:rsidRDefault="005B3EDF">
            <w:pPr>
              <w:pStyle w:val="TableParagraph"/>
              <w:kinsoku w:val="0"/>
              <w:overflowPunct w:val="0"/>
              <w:ind w:left="102" w:right="28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 Mode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 writing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Opinion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4E2B4A85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DD6A32F" w14:textId="77777777" w:rsidR="005B3EDF" w:rsidRDefault="005B3EDF">
            <w:pPr>
              <w:pStyle w:val="TableParagraph"/>
              <w:kinsoku w:val="0"/>
              <w:overflowPunct w:val="0"/>
              <w:ind w:left="10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</w:p>
          <w:p w14:paraId="5E3F3E3B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Short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story</w:t>
            </w:r>
          </w:p>
          <w:p w14:paraId="3B433686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C8F8B66" w14:textId="77777777" w:rsidR="005B3EDF" w:rsidRDefault="005B3EDF">
            <w:pPr>
              <w:pStyle w:val="TableParagraph"/>
              <w:kinsoku w:val="0"/>
              <w:overflowPunct w:val="0"/>
              <w:ind w:left="10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Performance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49E37DEE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762DDF1" w14:textId="77777777" w:rsidR="005B3EDF" w:rsidRDefault="005B3EDF">
            <w:pPr>
              <w:pStyle w:val="TableParagraph"/>
              <w:kinsoku w:val="0"/>
              <w:overflowPunct w:val="0"/>
              <w:ind w:left="102" w:right="9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Research/ Media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Literacy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Conduct research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solve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problem</w:t>
            </w:r>
          </w:p>
          <w:p w14:paraId="66E92F27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AC2EBBF" w14:textId="77777777" w:rsidR="005B3EDF" w:rsidRDefault="005B3EDF">
            <w:pPr>
              <w:pStyle w:val="TableParagraph"/>
              <w:kinsoku w:val="0"/>
              <w:overflowPunct w:val="0"/>
              <w:ind w:left="102" w:right="9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and write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CC8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3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Advanced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5EE58EEA" w14:textId="77777777" w:rsidR="005B3EDF" w:rsidRDefault="005B3EDF">
            <w:pPr>
              <w:pStyle w:val="TableParagraph"/>
              <w:kinsoku w:val="0"/>
              <w:overflowPunct w:val="0"/>
              <w:spacing w:before="17"/>
              <w:ind w:left="10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Project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Bug</w:t>
            </w:r>
          </w:p>
          <w:p w14:paraId="27A89D79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ADE51B" w14:textId="77777777" w:rsidR="005B3EDF" w:rsidRDefault="005B3EDF">
            <w:pPr>
              <w:pStyle w:val="TableParagraph"/>
              <w:kinsoku w:val="0"/>
              <w:overflowPunct w:val="0"/>
              <w:ind w:left="103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4C3AEE7C" w14:textId="77777777" w:rsidR="005B3EDF" w:rsidRDefault="005B3EDF">
            <w:pPr>
              <w:pStyle w:val="TableParagraph"/>
              <w:kinsoku w:val="0"/>
              <w:overflowPunct w:val="0"/>
              <w:spacing w:before="17"/>
              <w:ind w:left="10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Serves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Two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Hundred</w:t>
            </w:r>
          </w:p>
          <w:p w14:paraId="0BDBF54C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05E2DD1" w14:textId="77777777" w:rsidR="005B3EDF" w:rsidRDefault="005B3EDF">
            <w:pPr>
              <w:pStyle w:val="TableParagraph"/>
              <w:numPr>
                <w:ilvl w:val="0"/>
                <w:numId w:val="55"/>
              </w:numPr>
              <w:tabs>
                <w:tab w:val="left" w:pos="340"/>
              </w:tabs>
              <w:kinsoku w:val="0"/>
              <w:overflowPunct w:val="0"/>
              <w:ind w:hanging="23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Struggling</w:t>
            </w:r>
            <w:r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0810702A" w14:textId="77777777" w:rsidR="005B3EDF" w:rsidRDefault="005B3EDF">
            <w:pPr>
              <w:pStyle w:val="TableParagraph"/>
              <w:kinsoku w:val="0"/>
              <w:overflowPunct w:val="0"/>
              <w:spacing w:before="15"/>
              <w:ind w:left="10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Cafeteria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Contest</w:t>
            </w:r>
          </w:p>
          <w:p w14:paraId="79ABA870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969BED5" w14:textId="77777777" w:rsidR="005B3EDF" w:rsidRDefault="005B3EDF">
            <w:pPr>
              <w:pStyle w:val="TableParagraph"/>
              <w:numPr>
                <w:ilvl w:val="0"/>
                <w:numId w:val="54"/>
              </w:numPr>
              <w:tabs>
                <w:tab w:val="left" w:pos="354"/>
              </w:tabs>
              <w:kinsoku w:val="0"/>
              <w:overflowPunct w:val="0"/>
              <w:ind w:left="103" w:right="247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 xml:space="preserve">English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</w:p>
          <w:p w14:paraId="78CACBD0" w14:textId="77777777" w:rsidR="005B3EDF" w:rsidRDefault="005B3EDF">
            <w:pPr>
              <w:pStyle w:val="TableParagraph"/>
              <w:kinsoku w:val="0"/>
              <w:overflowPunct w:val="0"/>
              <w:ind w:left="103" w:right="70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Dinner for Two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Hundred</w:t>
            </w:r>
          </w:p>
          <w:p w14:paraId="16F9F3FC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E11C31F" w14:textId="77777777" w:rsidR="005B3EDF" w:rsidRDefault="005B3EDF">
            <w:pPr>
              <w:pStyle w:val="TableParagraph"/>
              <w:kinsoku w:val="0"/>
              <w:overflowPunct w:val="0"/>
              <w:ind w:left="452" w:right="157" w:hanging="27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5A77350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Sports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and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Motion</w:t>
            </w:r>
          </w:p>
        </w:tc>
      </w:tr>
    </w:tbl>
    <w:p w14:paraId="4031EF81" w14:textId="77777777" w:rsidR="005B3EDF" w:rsidRDefault="005B3EDF">
      <w:pPr>
        <w:rPr>
          <w:rFonts w:ascii="Times New Roman" w:hAnsi="Times New Roman" w:cs="Times New Roman"/>
          <w:b/>
          <w:bCs/>
          <w:sz w:val="4"/>
          <w:szCs w:val="4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56BE10B0" w14:textId="77777777" w:rsidR="005B3EDF" w:rsidRDefault="005B3ED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126"/>
        <w:gridCol w:w="1307"/>
        <w:gridCol w:w="2082"/>
        <w:gridCol w:w="1622"/>
        <w:gridCol w:w="2181"/>
        <w:gridCol w:w="1668"/>
        <w:gridCol w:w="2162"/>
      </w:tblGrid>
      <w:tr w:rsidR="005B3EDF" w14:paraId="64328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</w:trPr>
        <w:tc>
          <w:tcPr>
            <w:tcW w:w="14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54930E32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1780" w:right="17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1,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1-8</w:t>
            </w:r>
          </w:p>
          <w:p w14:paraId="28948156" w14:textId="77777777" w:rsidR="005B3EDF" w:rsidRDefault="005B3EDF">
            <w:pPr>
              <w:pStyle w:val="TableParagraph"/>
              <w:kinsoku w:val="0"/>
              <w:overflowPunct w:val="0"/>
              <w:spacing w:before="218"/>
              <w:ind w:left="1780" w:right="178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007D9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6074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821" w:right="8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FDF0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How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performance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help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people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understand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text?</w:t>
            </w:r>
          </w:p>
        </w:tc>
      </w:tr>
      <w:tr w:rsidR="005B3EDF" w14:paraId="0075AF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14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0CCB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3C93B67E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780" w:right="142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1:</w:t>
            </w:r>
          </w:p>
          <w:p w14:paraId="09CCD0A0" w14:textId="77777777" w:rsidR="005B3EDF" w:rsidRDefault="005B3EDF">
            <w:pPr>
              <w:pStyle w:val="TableParagraph"/>
              <w:tabs>
                <w:tab w:val="left" w:pos="4475"/>
              </w:tabs>
              <w:kinsoku w:val="0"/>
              <w:overflowPunct w:val="0"/>
              <w:spacing w:line="256" w:lineRule="exact"/>
              <w:ind w:left="356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Hound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Dog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True</w:t>
            </w:r>
            <w:r>
              <w:rPr>
                <w:i/>
                <w:iCs/>
                <w:spacing w:val="4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 in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</w:t>
            </w:r>
          </w:p>
          <w:p w14:paraId="116C3D3B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780" w:right="1422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Skunk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Scout</w:t>
            </w:r>
            <w:r>
              <w:rPr>
                <w:i/>
                <w:iCs/>
                <w:spacing w:val="4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 located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</w:tc>
      </w:tr>
      <w:tr w:rsidR="005B3EDF" w14:paraId="7177B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D18B56" w14:textId="77777777" w:rsidR="005B3EDF" w:rsidRDefault="005B3EDF">
            <w:pPr>
              <w:pStyle w:val="TableParagraph"/>
              <w:kinsoku w:val="0"/>
              <w:overflowPunct w:val="0"/>
              <w:ind w:left="821" w:right="80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  <w:p w14:paraId="2ADB2E99" w14:textId="77777777" w:rsidR="004C3791" w:rsidRPr="004C3791" w:rsidRDefault="004C3791" w:rsidP="004C3791">
            <w:pPr>
              <w:pStyle w:val="TableParagraph"/>
              <w:kinsoku w:val="0"/>
              <w:overflowPunct w:val="0"/>
              <w:ind w:left="821" w:right="486" w:hanging="605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8/</w:t>
            </w:r>
            <w:r w:rsidR="00617E4E">
              <w:rPr>
                <w:bCs/>
                <w:sz w:val="21"/>
                <w:szCs w:val="21"/>
              </w:rPr>
              <w:t>21-8/24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597660B" w14:textId="77777777" w:rsidR="005B3EDF" w:rsidRDefault="005B3EDF">
            <w:pPr>
              <w:pStyle w:val="TableParagraph"/>
              <w:kinsoku w:val="0"/>
              <w:overflowPunct w:val="0"/>
              <w:ind w:left="119" w:right="93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C329242" w14:textId="77777777" w:rsidR="005B3EDF" w:rsidRDefault="005B3EDF">
            <w:pPr>
              <w:pStyle w:val="TableParagraph"/>
              <w:kinsoku w:val="0"/>
              <w:overflowPunct w:val="0"/>
              <w:ind w:left="243" w:right="218" w:firstLine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B21B4CA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7214F73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1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3F1ACBE" w14:textId="77777777" w:rsidR="005B3EDF" w:rsidRDefault="005B3EDF">
            <w:pPr>
              <w:pStyle w:val="TableParagraph"/>
              <w:kinsoku w:val="0"/>
              <w:overflowPunct w:val="0"/>
              <w:ind w:left="691" w:right="489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97CD72E" w14:textId="77777777" w:rsidR="005B3EDF" w:rsidRDefault="005B3EDF">
            <w:pPr>
              <w:pStyle w:val="TableParagraph"/>
              <w:kinsoku w:val="0"/>
              <w:overflowPunct w:val="0"/>
              <w:ind w:left="500" w:right="208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557D79A" w14:textId="77777777" w:rsidR="005B3EDF" w:rsidRDefault="005B3EDF">
            <w:pPr>
              <w:pStyle w:val="TableParagraph"/>
              <w:kinsoku w:val="0"/>
              <w:overflowPunct w:val="0"/>
              <w:ind w:left="208" w:right="21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 for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05F70B43" w14:textId="77777777" w:rsidR="005B3EDF" w:rsidRDefault="005B3EDF">
            <w:pPr>
              <w:pStyle w:val="TableParagraph"/>
              <w:kinsoku w:val="0"/>
              <w:overflowPunct w:val="0"/>
              <w:spacing w:line="236" w:lineRule="exact"/>
              <w:ind w:left="208" w:right="21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2E906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7E16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</w:p>
          <w:p w14:paraId="095EC65F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Royal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Mystery</w:t>
            </w:r>
          </w:p>
          <w:p w14:paraId="13ECDCB7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00DC26C9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Fairytale</w:t>
            </w:r>
          </w:p>
          <w:p w14:paraId="18C89961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2B0E618" w14:textId="77777777" w:rsidR="005B3EDF" w:rsidRDefault="005B3EDF">
            <w:pPr>
              <w:pStyle w:val="TableParagraph"/>
              <w:kinsoku w:val="0"/>
              <w:overflowPunct w:val="0"/>
              <w:ind w:left="107" w:right="166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 Strategies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Prefixes </w:t>
            </w:r>
            <w:r>
              <w:rPr>
                <w:i/>
                <w:iCs/>
                <w:sz w:val="21"/>
                <w:szCs w:val="21"/>
              </w:rPr>
              <w:t>non-, un-, dis-,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miss-</w:t>
            </w:r>
          </w:p>
          <w:p w14:paraId="3778137A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4900EEF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7599919B" w14:textId="77777777" w:rsidR="005B3EDF" w:rsidRDefault="005B3EDF">
            <w:pPr>
              <w:pStyle w:val="TableParagraph"/>
              <w:kinsoku w:val="0"/>
              <w:overflowPunct w:val="0"/>
              <w:ind w:left="107" w:right="17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discomfort, primitive,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interior, honored,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secretive, immersed,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bungled, contagious,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brandishing,</w:t>
            </w:r>
            <w:r>
              <w:rPr>
                <w:i/>
                <w:iCs/>
                <w:spacing w:val="-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imprinted</w:t>
            </w:r>
          </w:p>
          <w:p w14:paraId="1F73DCA6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E4912A" w14:textId="77777777" w:rsidR="005B3EDF" w:rsidRDefault="005B3EDF">
            <w:pPr>
              <w:pStyle w:val="TableParagraph"/>
              <w:kinsoku w:val="0"/>
              <w:overflowPunct w:val="0"/>
              <w:ind w:left="107" w:right="68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</w:p>
          <w:p w14:paraId="6DA1CF5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37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alternative medium,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dimension, mood,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performance,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technique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7F89" w14:textId="77777777" w:rsidR="005B3EDF" w:rsidRDefault="005B3EDF">
            <w:pPr>
              <w:pStyle w:val="TableParagraph"/>
              <w:kinsoku w:val="0"/>
              <w:overflowPunct w:val="0"/>
              <w:ind w:left="107" w:right="14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Literature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Princess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and the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Pea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Fairytale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A9A0" w14:textId="77777777" w:rsidR="005B3EDF" w:rsidRDefault="005B3EDF">
            <w:pPr>
              <w:pStyle w:val="TableParagraph"/>
              <w:kinsoku w:val="0"/>
              <w:overflowPunct w:val="0"/>
              <w:ind w:left="107" w:right="13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Vowel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sounds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VCV syllable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patterns</w:t>
            </w:r>
          </w:p>
          <w:p w14:paraId="43102688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A30D37" w14:textId="77777777" w:rsidR="005B3EDF" w:rsidRDefault="005B3EDF">
            <w:pPr>
              <w:pStyle w:val="TableParagraph"/>
              <w:kinsoku w:val="0"/>
              <w:overflowPunct w:val="0"/>
              <w:ind w:left="107" w:right="49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Syllable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Type</w:t>
            </w:r>
          </w:p>
          <w:p w14:paraId="533EE0B4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7" w:right="1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Vowel team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vowel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 xml:space="preserve">consonant 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(VCe)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3E8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4B4F3C94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Accuracy</w:t>
            </w:r>
          </w:p>
          <w:p w14:paraId="39D3CAB0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D13A260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4548E796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Long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long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</w:t>
            </w:r>
          </w:p>
          <w:p w14:paraId="18E92D80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4835055" w14:textId="77777777" w:rsidR="005B3EDF" w:rsidRDefault="005B3EDF">
            <w:pPr>
              <w:pStyle w:val="TableParagraph"/>
              <w:kinsoku w:val="0"/>
              <w:overflowPunct w:val="0"/>
              <w:ind w:left="106" w:right="288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 words: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awake,</w:t>
            </w:r>
            <w:r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feast,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stray,</w:t>
            </w:r>
          </w:p>
          <w:p w14:paraId="7CAD95A2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6" w:right="96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greet, praise, disease,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repeat, display,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braces, thief,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ashamed, sleeve,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waist, beneath,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sheepish, release,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remain, sway,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training, niece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2A525001" w14:textId="77777777" w:rsidR="005B3EDF" w:rsidRDefault="005B3EDF">
            <w:pPr>
              <w:pStyle w:val="TableParagraph"/>
              <w:kinsoku w:val="0"/>
              <w:overflowPunct w:val="0"/>
              <w:ind w:left="106" w:right="47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stale, afraid,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freedom, eager,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explain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Challenge: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terrain, succeed,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betray, motivate,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upheaval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FC6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09878EB5" w14:textId="77777777" w:rsidR="005B3EDF" w:rsidRDefault="005B3EDF">
            <w:pPr>
              <w:pStyle w:val="TableParagraph"/>
              <w:kinsoku w:val="0"/>
              <w:overflowPunct w:val="0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Theme</w:t>
            </w:r>
          </w:p>
          <w:p w14:paraId="307A7691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237715" w14:textId="77777777" w:rsidR="005B3EDF" w:rsidRDefault="005B3EDF">
            <w:pPr>
              <w:pStyle w:val="TableParagraph"/>
              <w:kinsoku w:val="0"/>
              <w:overflowPunct w:val="0"/>
              <w:ind w:left="10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1C9C5BB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Question</w:t>
            </w:r>
          </w:p>
          <w:p w14:paraId="357825D9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50B48C" w14:textId="77777777" w:rsidR="005B3EDF" w:rsidRDefault="005B3EDF">
            <w:pPr>
              <w:pStyle w:val="TableParagraph"/>
              <w:kinsoku w:val="0"/>
              <w:overflowPunct w:val="0"/>
              <w:ind w:left="102" w:right="37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Elements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drama and</w:t>
            </w:r>
          </w:p>
          <w:p w14:paraId="7C2B39F8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characterization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DA81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5BDA40A2" w14:textId="77777777" w:rsidR="005B3EDF" w:rsidRDefault="005B3EDF">
            <w:pPr>
              <w:pStyle w:val="TableParagraph"/>
              <w:kinsoku w:val="0"/>
              <w:overflowPunct w:val="0"/>
              <w:ind w:left="10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Iron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Princess</w:t>
            </w:r>
          </w:p>
          <w:p w14:paraId="5EEE626A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A4254FF" w14:textId="77777777" w:rsidR="005B3EDF" w:rsidRDefault="005B3EDF">
            <w:pPr>
              <w:pStyle w:val="TableParagraph"/>
              <w:kinsoku w:val="0"/>
              <w:overflowPunct w:val="0"/>
              <w:ind w:left="101" w:right="17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Summarizing the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conclusion, explaining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 their own words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what they think will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happen</w:t>
            </w:r>
          </w:p>
          <w:p w14:paraId="5DC3A855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1D9BB9" w14:textId="77777777" w:rsidR="005B3EDF" w:rsidRDefault="005B3EDF">
            <w:pPr>
              <w:pStyle w:val="TableParagraph"/>
              <w:kinsoku w:val="0"/>
              <w:overflowPunct w:val="0"/>
              <w:ind w:left="101" w:right="23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Present a multimedia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story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adaptation</w:t>
            </w:r>
          </w:p>
          <w:p w14:paraId="28EBCFB1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8B77B6" w14:textId="77777777" w:rsidR="005B3EDF" w:rsidRDefault="005B3EDF">
            <w:pPr>
              <w:pStyle w:val="TableParagraph"/>
              <w:kinsoku w:val="0"/>
              <w:overflowPunct w:val="0"/>
              <w:ind w:left="101" w:right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 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767C8D15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1" w:right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a variety of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strategies to read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unknown words in and</w:t>
            </w:r>
            <w:r>
              <w:rPr>
                <w:spacing w:val="-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context.</w:t>
            </w:r>
          </w:p>
          <w:p w14:paraId="233D4429" w14:textId="77777777" w:rsidR="005B3EDF" w:rsidRDefault="005B3EDF">
            <w:pPr>
              <w:pStyle w:val="TableParagraph"/>
              <w:kinsoku w:val="0"/>
              <w:overflowPunct w:val="0"/>
              <w:ind w:left="101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text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purpose</w:t>
            </w:r>
            <w:r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understanding,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self-monitoring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understanding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912B" w14:textId="77777777" w:rsidR="005B3EDF" w:rsidRDefault="005B3EDF">
            <w:pPr>
              <w:pStyle w:val="TableParagraph"/>
              <w:kinsoku w:val="0"/>
              <w:overflowPunct w:val="0"/>
              <w:ind w:left="101" w:right="30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Kinds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sentences</w:t>
            </w:r>
          </w:p>
          <w:p w14:paraId="6009E1E8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62C5F77" w14:textId="77777777" w:rsidR="005B3EDF" w:rsidRDefault="005B3EDF">
            <w:pPr>
              <w:pStyle w:val="TableParagraph"/>
              <w:kinsoku w:val="0"/>
              <w:overflowPunct w:val="0"/>
              <w:ind w:left="10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1F5749E6" w14:textId="77777777" w:rsidR="005B3EDF" w:rsidRDefault="005B3EDF">
            <w:pPr>
              <w:pStyle w:val="TableParagraph"/>
              <w:kinsoku w:val="0"/>
              <w:overflowPunct w:val="0"/>
              <w:ind w:left="1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Narrative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72BAC528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2A901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1" w:right="389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Descriptive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</w:t>
            </w:r>
          </w:p>
          <w:p w14:paraId="35E75053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0144F1" w14:textId="77777777" w:rsidR="005B3EDF" w:rsidRDefault="005B3EDF">
            <w:pPr>
              <w:pStyle w:val="TableParagraph"/>
              <w:kinsoku w:val="0"/>
              <w:overflowPunct w:val="0"/>
              <w:ind w:left="101" w:right="43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79BE9249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EFEF854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1" w:right="38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36896118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1" w:right="2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A07F" w14:textId="77777777" w:rsidR="005B3EDF" w:rsidRDefault="005B3EDF">
            <w:pPr>
              <w:pStyle w:val="TableParagraph"/>
              <w:kinsoku w:val="0"/>
              <w:overflowPunct w:val="0"/>
              <w:spacing w:before="1" w:line="247" w:lineRule="auto"/>
              <w:ind w:left="100" w:right="196"/>
              <w:rPr>
                <w:i/>
                <w:i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Advanced</w:t>
            </w:r>
            <w:r>
              <w:rPr>
                <w:b/>
                <w:bCs/>
                <w:spacing w:val="-8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Jack and the Mean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Beans</w:t>
            </w:r>
          </w:p>
          <w:p w14:paraId="7C400C9D" w14:textId="77777777" w:rsidR="005B3EDF" w:rsidRDefault="005B3EDF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4030D321" w14:textId="77777777" w:rsidR="005B3EDF" w:rsidRDefault="005B3EDF">
            <w:pPr>
              <w:pStyle w:val="TableParagraph"/>
              <w:kinsoku w:val="0"/>
              <w:overflowPunct w:val="0"/>
              <w:spacing w:line="247" w:lineRule="auto"/>
              <w:ind w:left="100" w:right="29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City Cousin, Country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Cousin</w:t>
            </w:r>
          </w:p>
          <w:p w14:paraId="2C2068A3" w14:textId="77777777" w:rsidR="005B3EDF" w:rsidRDefault="005B3EDF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725B1246" w14:textId="77777777" w:rsidR="005B3EDF" w:rsidRDefault="005B3EDF">
            <w:pPr>
              <w:pStyle w:val="TableParagraph"/>
              <w:numPr>
                <w:ilvl w:val="0"/>
                <w:numId w:val="53"/>
              </w:numPr>
              <w:tabs>
                <w:tab w:val="left" w:pos="336"/>
              </w:tabs>
              <w:kinsoku w:val="0"/>
              <w:overflowPunct w:val="0"/>
              <w:spacing w:before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Struggling</w:t>
            </w:r>
            <w:r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2AD8F833" w14:textId="77777777" w:rsidR="005B3EDF" w:rsidRDefault="005B3EDF">
            <w:pPr>
              <w:pStyle w:val="TableParagraph"/>
              <w:kinsoku w:val="0"/>
              <w:overflowPunct w:val="0"/>
              <w:spacing w:before="17"/>
              <w:ind w:left="14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Ella’s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Big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Night</w:t>
            </w:r>
          </w:p>
          <w:p w14:paraId="60B67E3D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415CF76" w14:textId="77777777" w:rsidR="005B3EDF" w:rsidRDefault="005B3EDF">
            <w:pPr>
              <w:pStyle w:val="TableParagraph"/>
              <w:numPr>
                <w:ilvl w:val="0"/>
                <w:numId w:val="52"/>
              </w:numPr>
              <w:tabs>
                <w:tab w:val="left" w:pos="350"/>
              </w:tabs>
              <w:kinsoku w:val="0"/>
              <w:overflowPunct w:val="0"/>
              <w:spacing w:before="1"/>
              <w:ind w:right="312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 xml:space="preserve">English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</w:p>
          <w:p w14:paraId="63C4D1E2" w14:textId="77777777" w:rsidR="005B3EDF" w:rsidRDefault="005B3EDF">
            <w:pPr>
              <w:pStyle w:val="TableParagraph"/>
              <w:kinsoku w:val="0"/>
              <w:overflowPunct w:val="0"/>
              <w:ind w:left="100" w:right="58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In the City, In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Country</w:t>
            </w:r>
          </w:p>
          <w:p w14:paraId="10B4BA26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055FEA1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479" w:right="193" w:hanging="27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7E160A27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Presenting: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Play!</w:t>
            </w:r>
          </w:p>
        </w:tc>
      </w:tr>
    </w:tbl>
    <w:p w14:paraId="749A1256" w14:textId="77777777" w:rsidR="005B3EDF" w:rsidRDefault="005B3EDF">
      <w:pPr>
        <w:rPr>
          <w:rFonts w:ascii="Times New Roman" w:hAnsi="Times New Roman" w:cs="Times New Roman"/>
          <w:b/>
          <w:bCs/>
          <w:sz w:val="4"/>
          <w:szCs w:val="4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55BE61AE" w14:textId="77777777" w:rsidR="005B3EDF" w:rsidRDefault="005B3EDF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3B6348B" w14:textId="77777777" w:rsidR="005B3EDF" w:rsidRDefault="005B3EDF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152"/>
        <w:gridCol w:w="1309"/>
        <w:gridCol w:w="2472"/>
        <w:gridCol w:w="1620"/>
        <w:gridCol w:w="2119"/>
        <w:gridCol w:w="1481"/>
        <w:gridCol w:w="1879"/>
      </w:tblGrid>
      <w:tr w:rsidR="005B3EDF" w14:paraId="4C091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</w:trPr>
        <w:tc>
          <w:tcPr>
            <w:tcW w:w="14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000A744B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1,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1-8</w:t>
            </w:r>
          </w:p>
          <w:p w14:paraId="2C1C12C6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7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74F11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B39C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881" w:right="87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2E68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determination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good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quality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politician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have?</w:t>
            </w:r>
          </w:p>
        </w:tc>
      </w:tr>
      <w:tr w:rsidR="005B3EDF" w14:paraId="43401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4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399C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C1F79B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37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1:</w:t>
            </w:r>
          </w:p>
          <w:p w14:paraId="7944B84B" w14:textId="77777777" w:rsidR="005B3EDF" w:rsidRDefault="005B3EDF">
            <w:pPr>
              <w:pStyle w:val="TableParagraph"/>
              <w:tabs>
                <w:tab w:val="left" w:pos="4491"/>
              </w:tabs>
              <w:kinsoku w:val="0"/>
              <w:overflowPunct w:val="0"/>
              <w:ind w:left="371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Hound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Dog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True</w:t>
            </w:r>
            <w:r>
              <w:rPr>
                <w:i/>
                <w:iCs/>
                <w:spacing w:val="4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 are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</w:t>
            </w:r>
          </w:p>
          <w:p w14:paraId="5C5EFDEB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36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Skunk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Scout</w:t>
            </w:r>
            <w:r>
              <w:rPr>
                <w:i/>
                <w:iCs/>
                <w:spacing w:val="4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</w:tc>
      </w:tr>
      <w:tr w:rsidR="005B3EDF" w14:paraId="7B49B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CC4495F" w14:textId="77777777" w:rsidR="005B3EDF" w:rsidRDefault="005B3EDF">
            <w:pPr>
              <w:pStyle w:val="TableParagraph"/>
              <w:kinsoku w:val="0"/>
              <w:overflowPunct w:val="0"/>
              <w:ind w:left="881" w:right="86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  <w:p w14:paraId="613F8911" w14:textId="77777777" w:rsidR="0065266A" w:rsidRPr="0065266A" w:rsidRDefault="0065266A" w:rsidP="0065266A">
            <w:pPr>
              <w:pStyle w:val="TableParagraph"/>
              <w:kinsoku w:val="0"/>
              <w:overflowPunct w:val="0"/>
              <w:ind w:left="881" w:right="156" w:hanging="575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8/</w:t>
            </w:r>
            <w:r w:rsidR="00617E4E">
              <w:rPr>
                <w:bCs/>
                <w:sz w:val="21"/>
                <w:szCs w:val="21"/>
              </w:rPr>
              <w:t>28-8/30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D7A3CEC" w14:textId="77777777" w:rsidR="005B3EDF" w:rsidRDefault="005B3EDF">
            <w:pPr>
              <w:pStyle w:val="TableParagraph"/>
              <w:kinsoku w:val="0"/>
              <w:overflowPunct w:val="0"/>
              <w:ind w:left="131" w:right="107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5800B38" w14:textId="77777777" w:rsidR="005B3EDF" w:rsidRDefault="005B3EDF">
            <w:pPr>
              <w:pStyle w:val="TableParagraph"/>
              <w:kinsoku w:val="0"/>
              <w:overflowPunct w:val="0"/>
              <w:ind w:left="244" w:right="219" w:firstLine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C3B22E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34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3B6132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1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B091A28" w14:textId="77777777" w:rsidR="005B3EDF" w:rsidRDefault="005B3EDF">
            <w:pPr>
              <w:pStyle w:val="TableParagraph"/>
              <w:kinsoku w:val="0"/>
              <w:overflowPunct w:val="0"/>
              <w:ind w:left="666" w:right="452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73D2E58" w14:textId="77777777" w:rsidR="005B3EDF" w:rsidRDefault="005B3EDF">
            <w:pPr>
              <w:pStyle w:val="TableParagraph"/>
              <w:kinsoku w:val="0"/>
              <w:overflowPunct w:val="0"/>
              <w:ind w:left="413" w:right="108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27E08E" w14:textId="77777777" w:rsidR="005B3EDF" w:rsidRDefault="005B3EDF">
            <w:pPr>
              <w:pStyle w:val="TableParagraph"/>
              <w:kinsoku w:val="0"/>
              <w:overflowPunct w:val="0"/>
              <w:ind w:left="249" w:right="202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71DE615A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29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303A47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A6CA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</w:p>
          <w:p w14:paraId="2B9E801B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Off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and Running</w:t>
            </w:r>
          </w:p>
          <w:p w14:paraId="7AA554C9" w14:textId="77777777" w:rsidR="005B3EDF" w:rsidRDefault="005B3EDF">
            <w:pPr>
              <w:pStyle w:val="TableParagraph"/>
              <w:kinsoku w:val="0"/>
              <w:overflowPunct w:val="0"/>
              <w:spacing w:before="1"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33B2A01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Realistic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</w:t>
            </w:r>
          </w:p>
          <w:p w14:paraId="66B3D8E2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C944A18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7FEB3516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Using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Context</w:t>
            </w:r>
          </w:p>
          <w:p w14:paraId="7D6079EF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32CA38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2C84C50D" w14:textId="77777777" w:rsidR="005B3EDF" w:rsidRDefault="005B3EDF">
            <w:pPr>
              <w:pStyle w:val="TableParagraph"/>
              <w:kinsoku w:val="0"/>
              <w:overflowPunct w:val="0"/>
              <w:ind w:left="107" w:right="114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debate, inflated, shaken,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decorated, gradually,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hesitated, scanned,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stalled, beckoned,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prodded</w:t>
            </w:r>
          </w:p>
          <w:p w14:paraId="7C883D30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A066DB" w14:textId="77777777" w:rsidR="005B3EDF" w:rsidRDefault="005B3EDF">
            <w:pPr>
              <w:pStyle w:val="TableParagraph"/>
              <w:kinsoku w:val="0"/>
              <w:overflowPunct w:val="0"/>
              <w:ind w:left="107" w:right="184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 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ballot, campaign,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debate,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election,</w:t>
            </w:r>
            <w:r>
              <w:rPr>
                <w:i/>
                <w:iCs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slogan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A252" w14:textId="77777777" w:rsidR="005B3EDF" w:rsidRDefault="005B3EDF">
            <w:pPr>
              <w:pStyle w:val="TableParagraph"/>
              <w:kinsoku w:val="0"/>
              <w:overflowPunct w:val="0"/>
              <w:ind w:left="107" w:right="151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Literature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Vote for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Me!</w:t>
            </w:r>
          </w:p>
          <w:p w14:paraId="1ADDF790" w14:textId="77777777" w:rsidR="005B3EDF" w:rsidRDefault="005B3EDF">
            <w:pPr>
              <w:pStyle w:val="TableParagraph"/>
              <w:kinsoku w:val="0"/>
              <w:overflowPunct w:val="0"/>
              <w:ind w:left="107" w:right="10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Persuasive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05A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</w:p>
          <w:p w14:paraId="4E380C24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VCCV</w:t>
            </w:r>
          </w:p>
          <w:p w14:paraId="5736975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Pattern</w:t>
            </w:r>
          </w:p>
          <w:p w14:paraId="64580140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34D3A3" w14:textId="77777777" w:rsidR="005B3EDF" w:rsidRDefault="005B3EDF">
            <w:pPr>
              <w:pStyle w:val="TableParagraph"/>
              <w:kinsoku w:val="0"/>
              <w:overflowPunct w:val="0"/>
              <w:ind w:left="105" w:right="49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Syllable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Type</w:t>
            </w:r>
          </w:p>
          <w:p w14:paraId="48A7D075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5" w:right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Vowel team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Final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F3D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183B690F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Intonation</w:t>
            </w:r>
          </w:p>
          <w:p w14:paraId="3A3A11C8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0C8FB5F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196063ED" w14:textId="77777777" w:rsidR="005B3EDF" w:rsidRDefault="005B3EDF">
            <w:pPr>
              <w:pStyle w:val="TableParagraph"/>
              <w:kinsoku w:val="0"/>
              <w:overflowPunct w:val="0"/>
              <w:ind w:left="107" w:right="17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Long i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Long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</w:t>
            </w:r>
          </w:p>
          <w:p w14:paraId="21E62A9B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FD35E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03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2E0AB917" w14:textId="77777777" w:rsidR="005B3EDF" w:rsidRDefault="005B3EDF">
            <w:pPr>
              <w:pStyle w:val="TableParagraph"/>
              <w:kinsoku w:val="0"/>
              <w:overflowPunct w:val="0"/>
              <w:ind w:left="107" w:right="9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sign, groan, reply, thrown,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strike, mighty, stroll,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compose, dough, height,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excite, apply, slight,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define, odor, spider,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control, silent, brighten,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approach</w:t>
            </w:r>
          </w:p>
          <w:p w14:paraId="6C6B61B9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E90E326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47672D34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72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sign, twice, shown,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tonight,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remote</w:t>
            </w:r>
          </w:p>
          <w:p w14:paraId="5C3DFC3B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024331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5ED88DE2" w14:textId="77777777" w:rsidR="005B3EDF" w:rsidRDefault="005B3EDF">
            <w:pPr>
              <w:pStyle w:val="TableParagraph"/>
              <w:kinsoku w:val="0"/>
              <w:overflowPunct w:val="0"/>
              <w:spacing w:line="250" w:lineRule="atLeast"/>
              <w:ind w:left="107" w:right="34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require, reproach, defy,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plight,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opponent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0433" w14:textId="77777777" w:rsidR="005B3EDF" w:rsidRDefault="005B3EDF">
            <w:pPr>
              <w:pStyle w:val="TableParagraph"/>
              <w:kinsoku w:val="0"/>
              <w:overflowPunct w:val="0"/>
              <w:ind w:left="104" w:right="33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Compare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contrast</w:t>
            </w:r>
          </w:p>
          <w:p w14:paraId="7855DDFC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31F500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4490BC91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Infer/Predict</w:t>
            </w:r>
          </w:p>
          <w:p w14:paraId="7F9EF005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6AFEDC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 w:right="36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16BFE7F6" w14:textId="77777777" w:rsidR="005B3EDF" w:rsidRDefault="005B3EDF">
            <w:pPr>
              <w:pStyle w:val="TableParagraph"/>
              <w:kinsoku w:val="0"/>
              <w:overflowPunct w:val="0"/>
              <w:ind w:left="104" w:right="5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Idioms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Formal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7805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3A3345BD" w14:textId="77777777" w:rsidR="005B3EDF" w:rsidRDefault="005B3EDF">
            <w:pPr>
              <w:pStyle w:val="TableParagraph"/>
              <w:kinsoku w:val="0"/>
              <w:overflowPunct w:val="0"/>
              <w:ind w:left="105" w:right="12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Should We Let Politics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Become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Personal?</w:t>
            </w:r>
          </w:p>
          <w:p w14:paraId="5C07290B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BE6C7B" w14:textId="77777777" w:rsidR="005B3EDF" w:rsidRDefault="005B3EDF">
            <w:pPr>
              <w:pStyle w:val="TableParagraph"/>
              <w:kinsoku w:val="0"/>
              <w:overflowPunct w:val="0"/>
              <w:ind w:left="105" w:right="12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Expressing an opinion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explaining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why</w:t>
            </w:r>
          </w:p>
          <w:p w14:paraId="39546A39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67BE7BE" w14:textId="77777777" w:rsidR="005B3EDF" w:rsidRDefault="005B3EDF">
            <w:pPr>
              <w:pStyle w:val="TableParagraph"/>
              <w:kinsoku w:val="0"/>
              <w:overflowPunct w:val="0"/>
              <w:ind w:left="105" w:right="70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Participate in a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debate</w:t>
            </w:r>
          </w:p>
          <w:p w14:paraId="0A765877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2C8B31" w14:textId="77777777" w:rsidR="005B3EDF" w:rsidRDefault="005B3EDF">
            <w:pPr>
              <w:pStyle w:val="TableParagraph"/>
              <w:kinsoku w:val="0"/>
              <w:overflowPunct w:val="0"/>
              <w:ind w:left="105" w:right="28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</w:p>
          <w:p w14:paraId="3CE4DF52" w14:textId="77777777" w:rsidR="005B3EDF" w:rsidRDefault="005B3EDF">
            <w:pPr>
              <w:pStyle w:val="TableParagraph"/>
              <w:kinsoku w:val="0"/>
              <w:overflowPunct w:val="0"/>
              <w:spacing w:before="1" w:line="237" w:lineRule="exact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24D5" w14:textId="77777777" w:rsidR="005B3EDF" w:rsidRDefault="005B3EDF">
            <w:pPr>
              <w:pStyle w:val="TableParagraph"/>
              <w:kinsoku w:val="0"/>
              <w:overflowPunct w:val="0"/>
              <w:ind w:left="107" w:right="10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Compound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sentences</w:t>
            </w:r>
          </w:p>
          <w:p w14:paraId="5789C343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14D0E8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2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 Mode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489F3FE1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0626E4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</w:p>
          <w:p w14:paraId="7B2DAE4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Dialogue</w:t>
            </w:r>
          </w:p>
          <w:p w14:paraId="22849A43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41ED188" w14:textId="77777777" w:rsidR="005B3EDF" w:rsidRDefault="005B3EDF">
            <w:pPr>
              <w:pStyle w:val="TableParagraph"/>
              <w:kinsoku w:val="0"/>
              <w:overflowPunct w:val="0"/>
              <w:ind w:left="107" w:right="23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3D593C67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36F07C6" w14:textId="77777777" w:rsidR="005B3EDF" w:rsidRDefault="005B3EDF">
            <w:pPr>
              <w:pStyle w:val="TableParagraph"/>
              <w:kinsoku w:val="0"/>
              <w:overflowPunct w:val="0"/>
              <w:ind w:left="107" w:right="18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7589EDED" w14:textId="77777777" w:rsidR="005B3EDF" w:rsidRDefault="005B3EDF">
            <w:pPr>
              <w:pStyle w:val="TableParagraph"/>
              <w:kinsoku w:val="0"/>
              <w:overflowPunct w:val="0"/>
              <w:ind w:left="107" w:right="2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write cursive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8360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5" w:right="652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1BB1D178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Geography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Bee</w:t>
            </w:r>
          </w:p>
          <w:p w14:paraId="0FBDA909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A0A79D6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5" w:right="752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7EF0F016" w14:textId="77777777" w:rsidR="005B3EDF" w:rsidRDefault="005B3EDF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Presentation</w:t>
            </w:r>
          </w:p>
          <w:p w14:paraId="7C378B2D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E3420B" w14:textId="77777777" w:rsidR="005B3EDF" w:rsidRDefault="005B3EDF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kinsoku w:val="0"/>
              <w:overflowPunct w:val="0"/>
              <w:spacing w:line="256" w:lineRule="auto"/>
              <w:ind w:right="65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1E699436" w14:textId="77777777" w:rsidR="005B3EDF" w:rsidRDefault="005B3EDF">
            <w:pPr>
              <w:pStyle w:val="TableParagraph"/>
              <w:kinsoku w:val="0"/>
              <w:overflowPunct w:val="0"/>
              <w:ind w:left="105" w:right="33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Mighty,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Mighty</w:t>
            </w:r>
            <w:r>
              <w:rPr>
                <w:i/>
                <w:iCs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Daffodils</w:t>
            </w:r>
          </w:p>
          <w:p w14:paraId="5367AAF7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B16AD48" w14:textId="77777777" w:rsidR="005B3EDF" w:rsidRDefault="005B3EDF">
            <w:pPr>
              <w:pStyle w:val="TableParagraph"/>
              <w:numPr>
                <w:ilvl w:val="0"/>
                <w:numId w:val="50"/>
              </w:numPr>
              <w:tabs>
                <w:tab w:val="left" w:pos="356"/>
              </w:tabs>
              <w:kinsoku w:val="0"/>
              <w:overflowPunct w:val="0"/>
              <w:ind w:right="135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English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 Learners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Better Plan</w:t>
            </w:r>
          </w:p>
          <w:p w14:paraId="40027E0B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AA5280" w14:textId="77777777" w:rsidR="005B3EDF" w:rsidRDefault="005B3EDF">
            <w:pPr>
              <w:pStyle w:val="TableParagraph"/>
              <w:kinsoku w:val="0"/>
              <w:overflowPunct w:val="0"/>
              <w:ind w:left="105" w:right="7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332BBE8F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322" w:firstLine="237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 all levels)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Running for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President</w:t>
            </w:r>
          </w:p>
        </w:tc>
      </w:tr>
    </w:tbl>
    <w:p w14:paraId="46D2BB0C" w14:textId="77777777" w:rsidR="005B3EDF" w:rsidRDefault="005B3EDF">
      <w:pPr>
        <w:rPr>
          <w:rFonts w:ascii="Times New Roman" w:hAnsi="Times New Roman" w:cs="Times New Roman"/>
          <w:b/>
          <w:bCs/>
          <w:sz w:val="18"/>
          <w:szCs w:val="18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1D5E99C5" w14:textId="77777777" w:rsidR="005B3EDF" w:rsidRDefault="005B3EDF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3DEF4F" w14:textId="77777777" w:rsidR="005B3EDF" w:rsidRDefault="005B3EDF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1032"/>
        <w:gridCol w:w="1340"/>
        <w:gridCol w:w="2261"/>
        <w:gridCol w:w="1621"/>
        <w:gridCol w:w="1621"/>
        <w:gridCol w:w="2210"/>
        <w:gridCol w:w="2013"/>
      </w:tblGrid>
      <w:tr w:rsidR="005B3EDF" w14:paraId="44C6F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14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5012943F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1,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1-8</w:t>
            </w:r>
          </w:p>
          <w:p w14:paraId="73CE19F6" w14:textId="77777777" w:rsidR="005B3EDF" w:rsidRDefault="005B3EDF">
            <w:pPr>
              <w:pStyle w:val="TableParagraph"/>
              <w:kinsoku w:val="0"/>
              <w:overflowPunct w:val="0"/>
              <w:spacing w:before="121"/>
              <w:ind w:left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 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19F95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7A84" w14:textId="77777777" w:rsidR="005B3EDF" w:rsidRDefault="005B3EDF">
            <w:pPr>
              <w:pStyle w:val="TableParagraph"/>
              <w:kinsoku w:val="0"/>
              <w:overflowPunct w:val="0"/>
              <w:spacing w:before="1" w:line="249" w:lineRule="exact"/>
              <w:ind w:left="849" w:right="8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D3A5" w14:textId="77777777" w:rsidR="005B3EDF" w:rsidRDefault="005B3EDF">
            <w:pPr>
              <w:pStyle w:val="TableParagraph"/>
              <w:kinsoku w:val="0"/>
              <w:overflowPunct w:val="0"/>
              <w:spacing w:before="1" w:line="249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How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being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active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sports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improve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someone’s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attitude?</w:t>
            </w:r>
          </w:p>
        </w:tc>
      </w:tr>
      <w:tr w:rsidR="005B3EDF" w14:paraId="0A279D14" w14:textId="77777777" w:rsidTr="00EE6C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4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632B" w14:textId="77777777" w:rsidR="005B3EDF" w:rsidRDefault="005B3EDF">
            <w:pPr>
              <w:pStyle w:val="TableParagraph"/>
              <w:kinsoku w:val="0"/>
              <w:overflowPunct w:val="0"/>
              <w:ind w:left="36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1:</w:t>
            </w:r>
          </w:p>
          <w:p w14:paraId="63B42F94" w14:textId="77777777" w:rsidR="005B3EDF" w:rsidRDefault="005B3EDF">
            <w:pPr>
              <w:pStyle w:val="TableParagraph"/>
              <w:tabs>
                <w:tab w:val="left" w:pos="4483"/>
              </w:tabs>
              <w:kinsoku w:val="0"/>
              <w:overflowPunct w:val="0"/>
              <w:spacing w:before="1"/>
              <w:ind w:left="363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Hound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Dog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True</w:t>
            </w:r>
            <w:r>
              <w:rPr>
                <w:i/>
                <w:iCs/>
                <w:spacing w:val="4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 are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 in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</w:t>
            </w:r>
            <w:r>
              <w:rPr>
                <w:spacing w:val="4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</w:p>
          <w:p w14:paraId="12921B22" w14:textId="77777777" w:rsidR="005B3EDF" w:rsidRDefault="005B3EDF">
            <w:pPr>
              <w:pStyle w:val="TableParagraph"/>
              <w:kinsoku w:val="0"/>
              <w:overflowPunct w:val="0"/>
              <w:ind w:left="41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Skunk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Scout</w:t>
            </w:r>
            <w:r>
              <w:rPr>
                <w:i/>
                <w:iCs/>
                <w:spacing w:val="4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</w:tc>
      </w:tr>
      <w:tr w:rsidR="005B3EDF" w14:paraId="5F83D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CC1C4CF" w14:textId="77777777" w:rsidR="005B3EDF" w:rsidRDefault="005B3EDF">
            <w:pPr>
              <w:pStyle w:val="TableParagraph"/>
              <w:kinsoku w:val="0"/>
              <w:overflowPunct w:val="0"/>
              <w:ind w:left="849" w:right="84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4</w:t>
            </w:r>
          </w:p>
          <w:p w14:paraId="20A80A0D" w14:textId="77777777" w:rsidR="00B358CD" w:rsidRPr="00B358CD" w:rsidRDefault="00EE6CB1" w:rsidP="00B358CD">
            <w:pPr>
              <w:pStyle w:val="TableParagraph"/>
              <w:kinsoku w:val="0"/>
              <w:overflowPunct w:val="0"/>
              <w:ind w:left="849" w:right="840" w:hanging="543"/>
              <w:jc w:val="center"/>
              <w:rPr>
                <w:bCs/>
                <w:sz w:val="21"/>
                <w:szCs w:val="21"/>
              </w:rPr>
            </w:pPr>
            <w:r w:rsidRPr="00EE6CB1">
              <w:rPr>
                <w:bCs/>
                <w:sz w:val="21"/>
                <w:szCs w:val="21"/>
                <w:highlight w:val="yellow"/>
              </w:rPr>
              <w:t>Skip Lesson 4</w:t>
            </w:r>
            <w:r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99647D2" w14:textId="77777777" w:rsidR="005B3EDF" w:rsidRDefault="005B3EDF">
            <w:pPr>
              <w:pStyle w:val="TableParagraph"/>
              <w:kinsoku w:val="0"/>
              <w:overflowPunct w:val="0"/>
              <w:ind w:left="114" w:right="103" w:hanging="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</w:t>
            </w:r>
          </w:p>
          <w:p w14:paraId="454E3ED9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5CDD276" w14:textId="77777777" w:rsidR="005B3EDF" w:rsidRDefault="005B3EDF">
            <w:pPr>
              <w:pStyle w:val="TableParagraph"/>
              <w:kinsoku w:val="0"/>
              <w:overflowPunct w:val="0"/>
              <w:ind w:left="258" w:right="236" w:firstLine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40FEB96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24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1CD907E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1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62CF1B1" w14:textId="77777777" w:rsidR="005B3EDF" w:rsidRDefault="005B3EDF">
            <w:pPr>
              <w:pStyle w:val="TableParagraph"/>
              <w:kinsoku w:val="0"/>
              <w:overflowPunct w:val="0"/>
              <w:ind w:left="416" w:right="204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540C474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4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0BD75FA" w14:textId="77777777" w:rsidR="005B3EDF" w:rsidRDefault="005B3EDF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 for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6F63B782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137" w:right="13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57187F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93CC" w14:textId="77777777" w:rsidR="005B3EDF" w:rsidRDefault="005B3EDF">
            <w:pPr>
              <w:pStyle w:val="TableParagraph"/>
              <w:kinsoku w:val="0"/>
              <w:overflowPunct w:val="0"/>
              <w:ind w:left="107" w:right="475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47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Double Dutch: A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Celebration of Jump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Rope, Rhyme, and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Sisterhood</w:t>
            </w:r>
          </w:p>
          <w:p w14:paraId="3A30E502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00CE46C9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Narrative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nonfiction</w:t>
            </w:r>
          </w:p>
          <w:p w14:paraId="047E4452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B0FB336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245B1783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Suffixes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–ion,</w:t>
            </w:r>
            <w:r>
              <w:rPr>
                <w:spacing w:val="4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-tion</w:t>
            </w:r>
          </w:p>
          <w:p w14:paraId="55A1BE9A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19F4C2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33CF9603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76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unison, uniform,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mastered, competition,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identical, element,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routine, intimidated,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recite,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qualifying</w:t>
            </w:r>
          </w:p>
          <w:p w14:paraId="3DBABB45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FAF192A" w14:textId="77777777" w:rsidR="005B3EDF" w:rsidRDefault="005B3EDF">
            <w:pPr>
              <w:pStyle w:val="TableParagraph"/>
              <w:kinsoku w:val="0"/>
              <w:overflowPunct w:val="0"/>
              <w:ind w:left="107" w:right="124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 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athletics,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cardiovascular, physical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exam,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sportsmanship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2498" w14:textId="77777777" w:rsidR="005B3EDF" w:rsidRDefault="005B3EDF">
            <w:pPr>
              <w:pStyle w:val="TableParagraph"/>
              <w:kinsoku w:val="0"/>
              <w:overflowPunct w:val="0"/>
              <w:ind w:left="107" w:right="33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Arts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Score!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Poetry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A7DF" w14:textId="77777777" w:rsidR="005B3EDF" w:rsidRDefault="005B3EDF">
            <w:pPr>
              <w:pStyle w:val="TableParagraph"/>
              <w:kinsoku w:val="0"/>
              <w:overflowPunct w:val="0"/>
              <w:ind w:left="105" w:right="26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Digraphs in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Multi-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syllable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Words</w:t>
            </w:r>
          </w:p>
          <w:p w14:paraId="68E9E8E1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097FBE4" w14:textId="77777777" w:rsidR="005B3EDF" w:rsidRDefault="005B3EDF">
            <w:pPr>
              <w:pStyle w:val="TableParagraph"/>
              <w:kinsoku w:val="0"/>
              <w:overflowPunct w:val="0"/>
              <w:ind w:left="105" w:right="52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Syllable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Type</w:t>
            </w:r>
          </w:p>
          <w:p w14:paraId="11A75936" w14:textId="77777777" w:rsidR="005B3EDF" w:rsidRDefault="005B3EDF">
            <w:pPr>
              <w:pStyle w:val="TableParagraph"/>
              <w:kinsoku w:val="0"/>
              <w:overflowPunct w:val="0"/>
              <w:ind w:left="105" w:righ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Vowel team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Final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180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56A3985B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Phrasing: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Pauses</w:t>
            </w:r>
          </w:p>
          <w:p w14:paraId="5D18CB86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B44C62C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38734E71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Vowel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Sounds:</w:t>
            </w:r>
            <w:r>
              <w:rPr>
                <w:spacing w:val="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/oo/,</w:t>
            </w:r>
          </w:p>
          <w:p w14:paraId="3A951154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/yoo/</w:t>
            </w:r>
          </w:p>
          <w:p w14:paraId="03C699E9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50B43AD" w14:textId="77777777" w:rsidR="005B3EDF" w:rsidRDefault="005B3EDF">
            <w:pPr>
              <w:pStyle w:val="TableParagraph"/>
              <w:kinsoku w:val="0"/>
              <w:overflowPunct w:val="0"/>
              <w:ind w:left="107" w:right="358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47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 Words</w:t>
            </w:r>
            <w:r>
              <w:rPr>
                <w:i/>
                <w:iCs/>
                <w:sz w:val="21"/>
                <w:szCs w:val="21"/>
              </w:rPr>
              <w:t>: glue,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flute, youth, accuse,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bruise, stew, choose,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loose,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lose, view,</w:t>
            </w:r>
          </w:p>
          <w:p w14:paraId="4C30415A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7" w:right="107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confuse, cruise, jewel,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execute, route, cartoon,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avenue,</w:t>
            </w:r>
            <w:r>
              <w:rPr>
                <w:i/>
                <w:iCs/>
                <w:spacing w:val="1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include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assume, souvenir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7247FD1F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479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fruit, group, refuse,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argue, foolish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Challenge</w:t>
            </w:r>
            <w:r>
              <w:rPr>
                <w:b/>
                <w:bCs/>
                <w:i/>
                <w:iCs/>
                <w:sz w:val="21"/>
                <w:szCs w:val="21"/>
              </w:rPr>
              <w:t>:</w:t>
            </w:r>
            <w:r>
              <w:rPr>
                <w:b/>
                <w:bCs/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conclude, pursuit,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intrude, subdue,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presume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8FE3" w14:textId="77777777" w:rsidR="005B3EDF" w:rsidRDefault="005B3EDF">
            <w:pPr>
              <w:pStyle w:val="TableParagraph"/>
              <w:kinsoku w:val="0"/>
              <w:overflowPunct w:val="0"/>
              <w:ind w:left="104" w:right="43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Sequence of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events</w:t>
            </w:r>
          </w:p>
          <w:p w14:paraId="328ADA99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3F0DEF9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8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1AA6C390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Monitor/Clarify</w:t>
            </w:r>
          </w:p>
          <w:p w14:paraId="0AA91B45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487E323" w14:textId="77777777" w:rsidR="005B3EDF" w:rsidRDefault="005B3EDF">
            <w:pPr>
              <w:pStyle w:val="TableParagraph"/>
              <w:kinsoku w:val="0"/>
              <w:overflowPunct w:val="0"/>
              <w:ind w:left="104" w:right="3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3C216A9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 w:right="1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pacing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EC03" w14:textId="77777777" w:rsidR="005B3EDF" w:rsidRDefault="005B3EDF">
            <w:pPr>
              <w:pStyle w:val="TableParagraph"/>
              <w:kinsoku w:val="0"/>
              <w:overflowPunct w:val="0"/>
              <w:ind w:left="104" w:right="436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Learning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Ropes</w:t>
            </w:r>
          </w:p>
          <w:p w14:paraId="56822D45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0F8569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 w:right="17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Summarizing in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one sentence</w:t>
            </w:r>
          </w:p>
          <w:p w14:paraId="7D7DE2B6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6F4A97" w14:textId="77777777" w:rsidR="005B3EDF" w:rsidRDefault="005B3EDF">
            <w:pPr>
              <w:pStyle w:val="TableParagraph"/>
              <w:kinsoku w:val="0"/>
              <w:overflowPunct w:val="0"/>
              <w:ind w:left="104" w:right="33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058D610B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4" w:right="19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Apply a variety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 strategies to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unknown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words in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self-monitoring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2D6" w14:textId="77777777" w:rsidR="005B3EDF" w:rsidRDefault="005B3EDF">
            <w:pPr>
              <w:pStyle w:val="TableParagraph"/>
              <w:kinsoku w:val="0"/>
              <w:overflowPunct w:val="0"/>
              <w:ind w:left="103" w:right="29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Common and proper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nouns</w:t>
            </w:r>
          </w:p>
          <w:p w14:paraId="2E03BC4B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05B46D6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28B9656C" w14:textId="77777777" w:rsidR="005B3EDF" w:rsidRDefault="005B3EDF">
            <w:pPr>
              <w:pStyle w:val="TableParagraph"/>
              <w:kinsoku w:val="0"/>
              <w:overflowPunct w:val="0"/>
              <w:ind w:lef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Narrative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6B74A65D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51F3E95" w14:textId="77777777" w:rsidR="005B3EDF" w:rsidRDefault="005B3EDF">
            <w:pPr>
              <w:pStyle w:val="TableParagraph"/>
              <w:kinsoku w:val="0"/>
              <w:overflowPunct w:val="0"/>
              <w:ind w:left="103" w:right="45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 Form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Fictional Narrative: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Prewrite</w:t>
            </w:r>
          </w:p>
          <w:p w14:paraId="4AB0E39F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F193096" w14:textId="77777777" w:rsidR="005B3EDF" w:rsidRDefault="005B3EDF">
            <w:pPr>
              <w:pStyle w:val="TableParagraph"/>
              <w:kinsoku w:val="0"/>
              <w:overflowPunct w:val="0"/>
              <w:ind w:left="1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About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</w:p>
          <w:p w14:paraId="0469E4E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Performance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6D802A71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8E922CA" w14:textId="77777777" w:rsidR="005B3EDF" w:rsidRDefault="005B3EDF">
            <w:pPr>
              <w:pStyle w:val="TableParagraph"/>
              <w:kinsoku w:val="0"/>
              <w:overflowPunct w:val="0"/>
              <w:ind w:left="103" w:right="50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Research/Media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Literacy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Answer a research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question</w:t>
            </w:r>
          </w:p>
          <w:p w14:paraId="52E89565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FB820C1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3" w:right="2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 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15CD5685" w14:textId="77777777" w:rsidR="005B3EDF" w:rsidRDefault="005B3EDF">
            <w:pPr>
              <w:pStyle w:val="TableParagraph"/>
              <w:kinsoku w:val="0"/>
              <w:overflowPunct w:val="0"/>
              <w:ind w:left="103" w:right="1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 cursive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EDF5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4" w:right="796"/>
              <w:rPr>
                <w:i/>
                <w:i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Title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IX</w:t>
            </w:r>
          </w:p>
          <w:p w14:paraId="30C187FA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8A4F9A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541C7463" w14:textId="77777777" w:rsidR="005B3EDF" w:rsidRDefault="005B3EDF">
            <w:pPr>
              <w:pStyle w:val="TableParagraph"/>
              <w:kinsoku w:val="0"/>
              <w:overflowPunct w:val="0"/>
              <w:spacing w:before="18"/>
              <w:ind w:left="10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Patsy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Mink</w:t>
            </w:r>
          </w:p>
          <w:p w14:paraId="62A9ED51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021B70" w14:textId="77777777" w:rsidR="005B3EDF" w:rsidRDefault="005B3EDF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kinsoku w:val="0"/>
              <w:overflowPunct w:val="0"/>
              <w:spacing w:line="256" w:lineRule="auto"/>
              <w:ind w:right="785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67E3577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52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Games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We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Play</w:t>
            </w:r>
          </w:p>
          <w:p w14:paraId="179EC6B9" w14:textId="77777777" w:rsidR="005B3EDF" w:rsidRDefault="005B3EDF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3A68EB" w14:textId="77777777" w:rsidR="005B3EDF" w:rsidRDefault="005B3EDF">
            <w:pPr>
              <w:pStyle w:val="TableParagraph"/>
              <w:numPr>
                <w:ilvl w:val="0"/>
                <w:numId w:val="48"/>
              </w:numPr>
              <w:tabs>
                <w:tab w:val="left" w:pos="354"/>
              </w:tabs>
              <w:kinsoku w:val="0"/>
              <w:overflowPunct w:val="0"/>
              <w:spacing w:line="237" w:lineRule="auto"/>
              <w:ind w:right="159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 xml:space="preserve">English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</w:p>
          <w:p w14:paraId="78D7E4AC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4" w:right="149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Patsy Mink and Title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IX</w:t>
            </w:r>
          </w:p>
          <w:p w14:paraId="0D6C8A81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80A3F9F" w14:textId="77777777" w:rsidR="005B3EDF" w:rsidRDefault="005B3EDF">
            <w:pPr>
              <w:pStyle w:val="TableParagraph"/>
              <w:kinsoku w:val="0"/>
              <w:overflowPunct w:val="0"/>
              <w:ind w:left="406" w:right="144" w:hanging="3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5C37788C" w14:textId="77777777" w:rsidR="005B3EDF" w:rsidRDefault="005B3EDF">
            <w:pPr>
              <w:pStyle w:val="TableParagraph"/>
              <w:kinsoku w:val="0"/>
              <w:overflowPunct w:val="0"/>
              <w:ind w:left="104" w:right="629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Fun in Colonial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Times</w:t>
            </w:r>
          </w:p>
        </w:tc>
      </w:tr>
    </w:tbl>
    <w:p w14:paraId="61D200E2" w14:textId="77777777" w:rsidR="005B3EDF" w:rsidRDefault="005B3EDF">
      <w:pPr>
        <w:rPr>
          <w:rFonts w:ascii="Times New Roman" w:hAnsi="Times New Roman" w:cs="Times New Roman"/>
          <w:b/>
          <w:bCs/>
          <w:sz w:val="23"/>
          <w:szCs w:val="23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5078CD85" w14:textId="77777777" w:rsidR="005B3EDF" w:rsidRDefault="005B3EDF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57144FA" w14:textId="77777777" w:rsidR="005B3EDF" w:rsidRDefault="005B3EDF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166"/>
        <w:gridCol w:w="1159"/>
        <w:gridCol w:w="2709"/>
        <w:gridCol w:w="1620"/>
        <w:gridCol w:w="1910"/>
        <w:gridCol w:w="1606"/>
        <w:gridCol w:w="1874"/>
      </w:tblGrid>
      <w:tr w:rsidR="005B3EDF" w14:paraId="6876B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14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2570069C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1,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1-8</w:t>
            </w:r>
          </w:p>
          <w:p w14:paraId="55BA55B4" w14:textId="77777777" w:rsidR="005B3EDF" w:rsidRDefault="005B3EDF">
            <w:pPr>
              <w:pStyle w:val="TableParagraph"/>
              <w:kinsoku w:val="0"/>
              <w:overflowPunct w:val="0"/>
              <w:spacing w:before="121"/>
              <w:ind w:left="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9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7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37BD2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802D" w14:textId="77777777" w:rsidR="005B3EDF" w:rsidRDefault="005B3EDF">
            <w:pPr>
              <w:pStyle w:val="TableParagraph"/>
              <w:kinsoku w:val="0"/>
              <w:overflowPunct w:val="0"/>
              <w:spacing w:before="1" w:line="249" w:lineRule="exact"/>
              <w:ind w:left="873" w:right="86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FB44" w14:textId="77777777" w:rsidR="005B3EDF" w:rsidRDefault="005B3EDF">
            <w:pPr>
              <w:pStyle w:val="TableParagraph"/>
              <w:kinsoku w:val="0"/>
              <w:overflowPunct w:val="0"/>
              <w:spacing w:before="1" w:line="249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How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overcoming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challenge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change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someone’s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life?</w:t>
            </w:r>
          </w:p>
        </w:tc>
      </w:tr>
      <w:tr w:rsidR="005B3EDF" w14:paraId="771D9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/>
        </w:trPr>
        <w:tc>
          <w:tcPr>
            <w:tcW w:w="14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50C3" w14:textId="77777777" w:rsidR="005B3EDF" w:rsidRDefault="005B3EDF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A84646" w14:textId="77777777" w:rsidR="005B3EDF" w:rsidRDefault="005B3EDF">
            <w:pPr>
              <w:pStyle w:val="TableParagraph"/>
              <w:kinsoku w:val="0"/>
              <w:overflowPunct w:val="0"/>
              <w:ind w:left="37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1:</w:t>
            </w:r>
          </w:p>
          <w:p w14:paraId="0C9CA19B" w14:textId="77777777" w:rsidR="005B3EDF" w:rsidRDefault="005B3EDF">
            <w:pPr>
              <w:pStyle w:val="TableParagraph"/>
              <w:tabs>
                <w:tab w:val="left" w:pos="4492"/>
              </w:tabs>
              <w:kinsoku w:val="0"/>
              <w:overflowPunct w:val="0"/>
              <w:spacing w:before="1"/>
              <w:ind w:left="372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Hound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Dog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True</w:t>
            </w:r>
            <w:r>
              <w:rPr>
                <w:i/>
                <w:iCs/>
                <w:spacing w:val="4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 are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 in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</w:t>
            </w:r>
            <w:r>
              <w:rPr>
                <w:spacing w:val="4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</w:p>
          <w:p w14:paraId="6FF0774C" w14:textId="77777777" w:rsidR="005B3EDF" w:rsidRDefault="005B3EDF">
            <w:pPr>
              <w:pStyle w:val="TableParagraph"/>
              <w:kinsoku w:val="0"/>
              <w:overflowPunct w:val="0"/>
              <w:ind w:left="371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Skunk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Scout</w:t>
            </w:r>
            <w:r>
              <w:rPr>
                <w:i/>
                <w:iCs/>
                <w:spacing w:val="4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</w:tc>
      </w:tr>
      <w:tr w:rsidR="005B3EDF" w14:paraId="2E8A7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4C6F9DE" w14:textId="77777777" w:rsidR="005B3EDF" w:rsidRDefault="005B3EDF">
            <w:pPr>
              <w:pStyle w:val="TableParagraph"/>
              <w:kinsoku w:val="0"/>
              <w:overflowPunct w:val="0"/>
              <w:ind w:left="873" w:right="86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  <w:p w14:paraId="206C8674" w14:textId="77777777" w:rsidR="003857C0" w:rsidRPr="003857C0" w:rsidRDefault="00EE6CB1" w:rsidP="003857C0">
            <w:pPr>
              <w:pStyle w:val="TableParagraph"/>
              <w:kinsoku w:val="0"/>
              <w:overflowPunct w:val="0"/>
              <w:ind w:left="873" w:right="324" w:hanging="29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9/5-9/</w:t>
            </w:r>
            <w:r w:rsidR="00617E4E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E6ECA95" w14:textId="77777777" w:rsidR="005B3EDF" w:rsidRDefault="005B3EDF">
            <w:pPr>
              <w:pStyle w:val="TableParagraph"/>
              <w:kinsoku w:val="0"/>
              <w:overflowPunct w:val="0"/>
              <w:ind w:left="139" w:right="113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B5EAA0A" w14:textId="77777777" w:rsidR="005B3EDF" w:rsidRDefault="005B3EDF">
            <w:pPr>
              <w:pStyle w:val="TableParagraph"/>
              <w:kinsoku w:val="0"/>
              <w:overflowPunct w:val="0"/>
              <w:ind w:left="168" w:right="145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9AE41D5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46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D20807E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2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2EE1BD8" w14:textId="77777777" w:rsidR="005B3EDF" w:rsidRDefault="005B3EDF">
            <w:pPr>
              <w:pStyle w:val="TableParagraph"/>
              <w:kinsoku w:val="0"/>
              <w:overflowPunct w:val="0"/>
              <w:ind w:left="566" w:right="343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3AEFE8B" w14:textId="77777777" w:rsidR="005B3EDF" w:rsidRDefault="005B3EDF">
            <w:pPr>
              <w:pStyle w:val="TableParagraph"/>
              <w:kinsoku w:val="0"/>
              <w:overflowPunct w:val="0"/>
              <w:ind w:left="477" w:right="169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67E281" w14:textId="77777777" w:rsidR="005B3EDF" w:rsidRDefault="005B3EDF">
            <w:pPr>
              <w:pStyle w:val="TableParagraph"/>
              <w:kinsoku w:val="0"/>
              <w:overflowPunct w:val="0"/>
              <w:ind w:left="252" w:right="194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 Group</w:t>
            </w:r>
          </w:p>
          <w:p w14:paraId="1B6937B2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29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6FC895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A106" w14:textId="77777777" w:rsidR="005B3EDF" w:rsidRDefault="005B3EDF">
            <w:pPr>
              <w:pStyle w:val="TableParagraph"/>
              <w:kinsoku w:val="0"/>
              <w:overflowPunct w:val="0"/>
              <w:ind w:left="107" w:right="116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 Text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Elisa’s Diary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0FB9291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Realistic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</w:t>
            </w:r>
          </w:p>
          <w:p w14:paraId="4D6A1CE3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AE31FE1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764AFEC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Suffixes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–ly,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-ful</w:t>
            </w:r>
          </w:p>
          <w:p w14:paraId="361C5AC7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8D35955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5F17184C" w14:textId="77777777" w:rsidR="005B3EDF" w:rsidRDefault="005B3EDF">
            <w:pPr>
              <w:pStyle w:val="TableParagraph"/>
              <w:kinsoku w:val="0"/>
              <w:overflowPunct w:val="0"/>
              <w:ind w:left="107" w:right="238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officially, preliminary,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opponents, brutal,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embarrassed, typically,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gorgeous, supposedly,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sweeping,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obvious</w:t>
            </w:r>
          </w:p>
          <w:p w14:paraId="140C16B8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ED05508" w14:textId="77777777" w:rsidR="005B3EDF" w:rsidRDefault="005B3EDF">
            <w:pPr>
              <w:pStyle w:val="TableParagraph"/>
              <w:kinsoku w:val="0"/>
              <w:overflowPunct w:val="0"/>
              <w:ind w:left="107" w:right="169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 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cultural identity,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language barrier,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perspective, non-verbal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communication,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translation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D2A0" w14:textId="77777777" w:rsidR="005B3EDF" w:rsidRDefault="005B3EDF">
            <w:pPr>
              <w:pStyle w:val="TableParagraph"/>
              <w:kinsoku w:val="0"/>
              <w:overflowPunct w:val="0"/>
              <w:ind w:left="108" w:right="34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Arts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Words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Free as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Confetti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Poetry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F8DF" w14:textId="77777777" w:rsidR="005B3EDF" w:rsidRDefault="005B3EDF">
            <w:pPr>
              <w:pStyle w:val="TableParagraph"/>
              <w:kinsoku w:val="0"/>
              <w:overflowPunct w:val="0"/>
              <w:ind w:left="106" w:right="9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Stressed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unstressed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syllables</w:t>
            </w:r>
          </w:p>
          <w:p w14:paraId="7CAE7E6A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D34AF01" w14:textId="77777777" w:rsidR="005B3EDF" w:rsidRDefault="005B3EDF">
            <w:pPr>
              <w:pStyle w:val="TableParagraph"/>
              <w:kinsoku w:val="0"/>
              <w:overflowPunct w:val="0"/>
              <w:ind w:left="106" w:right="34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Syllable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Type: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Vowel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team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94F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71A30075" w14:textId="77777777" w:rsidR="005B3EDF" w:rsidRDefault="005B3EDF">
            <w:pPr>
              <w:pStyle w:val="TableParagraph"/>
              <w:kinsoku w:val="0"/>
              <w:overflowPunct w:val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Stress</w:t>
            </w:r>
          </w:p>
          <w:p w14:paraId="1555723B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0C004D" w14:textId="77777777" w:rsidR="005B3EDF" w:rsidRDefault="005B3EDF">
            <w:pPr>
              <w:pStyle w:val="TableParagraph"/>
              <w:kinsoku w:val="0"/>
              <w:overflowPunct w:val="0"/>
              <w:ind w:left="1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09744CAA" w14:textId="77777777" w:rsidR="005B3EDF" w:rsidRDefault="005B3EDF">
            <w:pPr>
              <w:pStyle w:val="TableParagraph"/>
              <w:kinsoku w:val="0"/>
              <w:overflowPunct w:val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Vowel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sounds: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/ou/,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/o/,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/oi/</w:t>
            </w:r>
          </w:p>
          <w:p w14:paraId="4DADBC32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D19AAF9" w14:textId="77777777" w:rsidR="005B3EDF" w:rsidRDefault="005B3EDF">
            <w:pPr>
              <w:pStyle w:val="TableParagraph"/>
              <w:kinsoku w:val="0"/>
              <w:overflowPunct w:val="0"/>
              <w:ind w:left="109" w:right="127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7CC0E001" w14:textId="77777777" w:rsidR="005B3EDF" w:rsidRDefault="005B3EDF">
            <w:pPr>
              <w:pStyle w:val="TableParagraph"/>
              <w:kinsoku w:val="0"/>
              <w:overflowPunct w:val="0"/>
              <w:ind w:left="109" w:right="16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ounce, sprawl, launch, loyal,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avoid, basketball, moist,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haunt, scowl, naughty,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destroy, saucer, pounce,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poison, August, auction,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royal, coward, awkward,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encounter</w:t>
            </w:r>
          </w:p>
          <w:p w14:paraId="0E5E867E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5A5AA0" w14:textId="77777777" w:rsidR="005B3EDF" w:rsidRDefault="005B3EDF">
            <w:pPr>
              <w:pStyle w:val="TableParagraph"/>
              <w:kinsoku w:val="0"/>
              <w:overflowPunct w:val="0"/>
              <w:ind w:left="1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34539793" w14:textId="77777777" w:rsidR="005B3EDF" w:rsidRDefault="005B3EDF">
            <w:pPr>
              <w:pStyle w:val="TableParagraph"/>
              <w:kinsoku w:val="0"/>
              <w:overflowPunct w:val="0"/>
              <w:ind w:left="109" w:right="29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cause, faucet, tower, false,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amount</w:t>
            </w:r>
          </w:p>
          <w:p w14:paraId="05EAA804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3C4B1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221A7114" w14:textId="77777777" w:rsidR="005B3EDF" w:rsidRDefault="005B3EDF">
            <w:pPr>
              <w:pStyle w:val="TableParagraph"/>
              <w:kinsoku w:val="0"/>
              <w:overflowPunct w:val="0"/>
              <w:ind w:left="109" w:right="75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poise, loiter, exhaust,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assault,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alternate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C21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5FD1C9AF" w14:textId="77777777" w:rsidR="005B3EDF" w:rsidRDefault="005B3EDF">
            <w:pPr>
              <w:pStyle w:val="TableParagraph"/>
              <w:kinsoku w:val="0"/>
              <w:overflowPunct w:val="0"/>
              <w:ind w:left="1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Theme</w:t>
            </w:r>
          </w:p>
          <w:p w14:paraId="0E3331BE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080077" w14:textId="77777777" w:rsidR="005B3EDF" w:rsidRDefault="005B3EDF">
            <w:pPr>
              <w:pStyle w:val="TableParagraph"/>
              <w:kinsoku w:val="0"/>
              <w:overflowPunct w:val="0"/>
              <w:ind w:left="11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1706C926" w14:textId="77777777" w:rsidR="005B3EDF" w:rsidRDefault="005B3EDF">
            <w:pPr>
              <w:pStyle w:val="TableParagraph"/>
              <w:kinsoku w:val="0"/>
              <w:overflowPunct w:val="0"/>
              <w:ind w:left="1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Visualize</w:t>
            </w:r>
          </w:p>
          <w:p w14:paraId="7A5F6A34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7A3DF5" w14:textId="77777777" w:rsidR="005B3EDF" w:rsidRDefault="005B3EDF">
            <w:pPr>
              <w:pStyle w:val="TableParagraph"/>
              <w:kinsoku w:val="0"/>
              <w:overflowPunct w:val="0"/>
              <w:ind w:left="110" w:right="377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Second </w:t>
            </w: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Dialogue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sequence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events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BD9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3B211EAD" w14:textId="77777777" w:rsidR="005B3EDF" w:rsidRDefault="005B3EDF">
            <w:pPr>
              <w:pStyle w:val="TableParagraph"/>
              <w:kinsoku w:val="0"/>
              <w:overflowPunct w:val="0"/>
              <w:ind w:left="11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Fair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or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Foul?</w:t>
            </w:r>
          </w:p>
          <w:p w14:paraId="00A29E01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9446F4" w14:textId="77777777" w:rsidR="005B3EDF" w:rsidRDefault="005B3EDF">
            <w:pPr>
              <w:pStyle w:val="TableParagraph"/>
              <w:kinsoku w:val="0"/>
              <w:overflowPunct w:val="0"/>
              <w:ind w:left="110" w:right="66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Summarizing</w:t>
            </w:r>
          </w:p>
          <w:p w14:paraId="4873007E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EE6BEE8" w14:textId="77777777" w:rsidR="005B3EDF" w:rsidRDefault="005B3EDF">
            <w:pPr>
              <w:pStyle w:val="TableParagraph"/>
              <w:kinsoku w:val="0"/>
              <w:overflowPunct w:val="0"/>
              <w:ind w:left="110" w:right="8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Participate in group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discussion</w:t>
            </w:r>
          </w:p>
          <w:p w14:paraId="7536C204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0BDF77B" w14:textId="77777777" w:rsidR="005B3EDF" w:rsidRDefault="005B3EDF">
            <w:pPr>
              <w:pStyle w:val="TableParagraph"/>
              <w:kinsoku w:val="0"/>
              <w:overflowPunct w:val="0"/>
              <w:ind w:left="110" w:right="12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</w:t>
            </w:r>
          </w:p>
          <w:p w14:paraId="22CC1668" w14:textId="77777777" w:rsidR="005B3EDF" w:rsidRDefault="005B3EDF">
            <w:pPr>
              <w:pStyle w:val="TableParagraph"/>
              <w:kinsoku w:val="0"/>
              <w:overflowPunct w:val="0"/>
              <w:ind w:left="110" w:right="4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self-monitoring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5CC4" w14:textId="77777777" w:rsidR="005B3EDF" w:rsidRDefault="005B3EDF">
            <w:pPr>
              <w:pStyle w:val="TableParagraph"/>
              <w:kinsoku w:val="0"/>
              <w:overflowPunct w:val="0"/>
              <w:ind w:left="110" w:right="23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Singular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plural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nouns</w:t>
            </w:r>
          </w:p>
          <w:p w14:paraId="12E77B89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57AF050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10" w:right="25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 Mode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68621A15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8F7C7C" w14:textId="77777777" w:rsidR="005B3EDF" w:rsidRDefault="005B3EDF">
            <w:pPr>
              <w:pStyle w:val="TableParagraph"/>
              <w:kinsoku w:val="0"/>
              <w:overflowPunct w:val="0"/>
              <w:ind w:left="110" w:right="318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Fictional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Narrative: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Revise</w:t>
            </w:r>
          </w:p>
          <w:p w14:paraId="19A76742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6310A05" w14:textId="77777777" w:rsidR="005B3EDF" w:rsidRDefault="005B3EDF">
            <w:pPr>
              <w:pStyle w:val="TableParagraph"/>
              <w:kinsoku w:val="0"/>
              <w:overflowPunct w:val="0"/>
              <w:ind w:left="110" w:right="35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625A40C0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10" w:right="3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3B72E4E9" w14:textId="77777777" w:rsidR="005B3EDF" w:rsidRDefault="005B3EDF">
            <w:pPr>
              <w:pStyle w:val="TableParagraph"/>
              <w:kinsoku w:val="0"/>
              <w:overflowPunct w:val="0"/>
              <w:ind w:left="110" w:right="17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8C58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10" w:right="642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2C48F3A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from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Home</w:t>
            </w:r>
          </w:p>
          <w:p w14:paraId="05B8CFF3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E0E552D" w14:textId="77777777" w:rsidR="005B3EDF" w:rsidRDefault="005B3EDF">
            <w:pPr>
              <w:pStyle w:val="TableParagraph"/>
              <w:kinsoku w:val="0"/>
              <w:overflowPunct w:val="0"/>
              <w:spacing w:before="1" w:line="256" w:lineRule="auto"/>
              <w:ind w:left="110" w:right="526"/>
              <w:rPr>
                <w:i/>
                <w:i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 Level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Baseball</w:t>
            </w:r>
            <w:r>
              <w:rPr>
                <w:i/>
                <w:iCs/>
                <w:spacing w:val="-9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Blues</w:t>
            </w:r>
          </w:p>
          <w:p w14:paraId="26E66628" w14:textId="77777777" w:rsidR="005B3EDF" w:rsidRDefault="005B3EDF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E9D8F5" w14:textId="77777777" w:rsidR="005B3EDF" w:rsidRDefault="005B3EDF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kinsoku w:val="0"/>
              <w:overflowPunct w:val="0"/>
              <w:spacing w:line="256" w:lineRule="auto"/>
              <w:ind w:left="110" w:right="64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79351354" w14:textId="77777777" w:rsidR="005B3EDF" w:rsidRDefault="005B3EDF">
            <w:pPr>
              <w:pStyle w:val="TableParagraph"/>
              <w:kinsoku w:val="0"/>
              <w:overflowPunct w:val="0"/>
              <w:ind w:left="110" w:right="344" w:firstLine="4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Not Just Second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Place</w:t>
            </w:r>
          </w:p>
          <w:p w14:paraId="0433861D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7ACBF1B" w14:textId="77777777" w:rsidR="005B3EDF" w:rsidRDefault="005B3EDF">
            <w:pPr>
              <w:pStyle w:val="TableParagraph"/>
              <w:numPr>
                <w:ilvl w:val="0"/>
                <w:numId w:val="46"/>
              </w:numPr>
              <w:tabs>
                <w:tab w:val="left" w:pos="361"/>
              </w:tabs>
              <w:kinsoku w:val="0"/>
              <w:overflowPunct w:val="0"/>
              <w:ind w:left="110" w:right="125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English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 Learners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Baseball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Memories</w:t>
            </w:r>
          </w:p>
          <w:p w14:paraId="492C4DF8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B7F0CB" w14:textId="77777777" w:rsidR="005B3EDF" w:rsidRDefault="005B3EDF">
            <w:pPr>
              <w:pStyle w:val="TableParagraph"/>
              <w:kinsoku w:val="0"/>
              <w:overflowPunct w:val="0"/>
              <w:ind w:left="586" w:right="414" w:hanging="1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029D8373" w14:textId="77777777" w:rsidR="005B3EDF" w:rsidRDefault="005B3EDF">
            <w:pPr>
              <w:pStyle w:val="TableParagraph"/>
              <w:kinsoku w:val="0"/>
              <w:overflowPunct w:val="0"/>
              <w:ind w:left="110" w:right="314" w:firstLine="235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 all levels)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Journals of the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West</w:t>
            </w:r>
          </w:p>
        </w:tc>
      </w:tr>
    </w:tbl>
    <w:p w14:paraId="7D12236B" w14:textId="77777777" w:rsidR="005B3EDF" w:rsidRDefault="005B3EDF">
      <w:pPr>
        <w:rPr>
          <w:rFonts w:ascii="Times New Roman" w:hAnsi="Times New Roman" w:cs="Times New Roman"/>
          <w:b/>
          <w:bCs/>
          <w:sz w:val="23"/>
          <w:szCs w:val="23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3BE5C41F" w14:textId="7C29C8C5" w:rsidR="005B3EDF" w:rsidRDefault="00B15FE1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1C482C8" wp14:editId="47A76711">
                <wp:simplePos x="0" y="0"/>
                <wp:positionH relativeFrom="page">
                  <wp:posOffset>7155815</wp:posOffset>
                </wp:positionH>
                <wp:positionV relativeFrom="page">
                  <wp:posOffset>5206365</wp:posOffset>
                </wp:positionV>
                <wp:extent cx="916305" cy="9525"/>
                <wp:effectExtent l="0" t="0" r="0" b="0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" cy="9525"/>
                        </a:xfrm>
                        <a:custGeom>
                          <a:avLst/>
                          <a:gdLst>
                            <a:gd name="T0" fmla="*/ 1442 w 1443"/>
                            <a:gd name="T1" fmla="*/ 0 h 15"/>
                            <a:gd name="T2" fmla="*/ 0 w 1443"/>
                            <a:gd name="T3" fmla="*/ 0 h 15"/>
                            <a:gd name="T4" fmla="*/ 0 w 1443"/>
                            <a:gd name="T5" fmla="*/ 14 h 15"/>
                            <a:gd name="T6" fmla="*/ 1442 w 1443"/>
                            <a:gd name="T7" fmla="*/ 14 h 15"/>
                            <a:gd name="T8" fmla="*/ 1442 w 144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3" h="15">
                              <a:moveTo>
                                <a:pt x="144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42" y="14"/>
                              </a:lnTo>
                              <a:lnTo>
                                <a:pt x="1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0755A" id="Freeform 9" o:spid="_x0000_s1026" style="position:absolute;margin-left:563.45pt;margin-top:409.95pt;width:72.1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" o:allowincell="f" path="m1442,l,,,14r1442,l1442,xe" fillcolor="black" stroked="f">
                <v:path arrowok="t" o:connecttype="custom" o:connectlocs="915670,0;0,0;0,8890;915670,8890;915670,0" o:connectangles="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1109"/>
        <w:gridCol w:w="1126"/>
        <w:gridCol w:w="2081"/>
        <w:gridCol w:w="1621"/>
        <w:gridCol w:w="2069"/>
        <w:gridCol w:w="1981"/>
        <w:gridCol w:w="1971"/>
      </w:tblGrid>
      <w:tr w:rsidR="005B3EDF" w14:paraId="53C12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78A1A3AA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1,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1-8</w:t>
            </w:r>
          </w:p>
          <w:p w14:paraId="6C1098C2" w14:textId="77777777" w:rsidR="005B3EDF" w:rsidRDefault="005B3EDF">
            <w:pPr>
              <w:pStyle w:val="TableParagraph"/>
              <w:kinsoku w:val="0"/>
              <w:overflowPunct w:val="0"/>
              <w:spacing w:before="122"/>
              <w:ind w:left="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9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4C3E6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816A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917" w:right="9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8EC8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important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research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protect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endangered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animals?</w:t>
            </w:r>
          </w:p>
        </w:tc>
      </w:tr>
      <w:tr w:rsidR="005B3EDF" w14:paraId="012B3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562C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7C7C95BF" w14:textId="77777777" w:rsidR="005B3EDF" w:rsidRDefault="005B3EDF">
            <w:pPr>
              <w:pStyle w:val="TableParagraph"/>
              <w:kinsoku w:val="0"/>
              <w:overflowPunct w:val="0"/>
              <w:ind w:left="36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1:</w:t>
            </w:r>
          </w:p>
          <w:p w14:paraId="5289B054" w14:textId="77777777" w:rsidR="005B3EDF" w:rsidRDefault="005B3EDF">
            <w:pPr>
              <w:pStyle w:val="TableParagraph"/>
              <w:tabs>
                <w:tab w:val="left" w:pos="4486"/>
              </w:tabs>
              <w:kinsoku w:val="0"/>
              <w:overflowPunct w:val="0"/>
              <w:spacing w:before="1"/>
              <w:ind w:left="366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Hound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Dog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True</w:t>
            </w:r>
            <w:r>
              <w:rPr>
                <w:i/>
                <w:iCs/>
                <w:spacing w:val="4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 are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 in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</w:t>
            </w:r>
            <w:r>
              <w:rPr>
                <w:spacing w:val="4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</w:p>
          <w:p w14:paraId="073E6EBF" w14:textId="77777777" w:rsidR="005B3EDF" w:rsidRDefault="005B3EDF">
            <w:pPr>
              <w:pStyle w:val="TableParagraph"/>
              <w:kinsoku w:val="0"/>
              <w:overflowPunct w:val="0"/>
              <w:ind w:left="365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Skunk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Scout</w:t>
            </w:r>
            <w:r>
              <w:rPr>
                <w:i/>
                <w:iCs/>
                <w:spacing w:val="4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</w:tc>
      </w:tr>
      <w:tr w:rsidR="005B3EDF" w14:paraId="4A67F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2A5CE54" w14:textId="77777777" w:rsidR="005B3EDF" w:rsidRDefault="005B3EDF">
            <w:pPr>
              <w:pStyle w:val="TableParagraph"/>
              <w:kinsoku w:val="0"/>
              <w:overflowPunct w:val="0"/>
              <w:ind w:left="917" w:right="9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6</w:t>
            </w:r>
          </w:p>
          <w:p w14:paraId="5DE95C4F" w14:textId="77777777" w:rsidR="003857C0" w:rsidRPr="003857C0" w:rsidRDefault="003857C0" w:rsidP="003857C0">
            <w:pPr>
              <w:pStyle w:val="TableParagraph"/>
              <w:kinsoku w:val="0"/>
              <w:overflowPunct w:val="0"/>
              <w:ind w:left="396" w:right="22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9/</w:t>
            </w:r>
            <w:r w:rsidR="00617E4E">
              <w:rPr>
                <w:bCs/>
                <w:sz w:val="21"/>
                <w:szCs w:val="21"/>
              </w:rPr>
              <w:t>11-9/14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872860" w14:textId="77777777" w:rsidR="005B3EDF" w:rsidRDefault="005B3EDF">
            <w:pPr>
              <w:pStyle w:val="TableParagraph"/>
              <w:kinsoku w:val="0"/>
              <w:overflowPunct w:val="0"/>
              <w:ind w:left="112" w:right="83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824D75F" w14:textId="77777777" w:rsidR="005B3EDF" w:rsidRDefault="005B3EDF">
            <w:pPr>
              <w:pStyle w:val="TableParagraph"/>
              <w:kinsoku w:val="0"/>
              <w:overflowPunct w:val="0"/>
              <w:ind w:left="152" w:right="128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86731F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5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9F41A55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1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4A30DA9" w14:textId="77777777" w:rsidR="005B3EDF" w:rsidRDefault="005B3EDF">
            <w:pPr>
              <w:pStyle w:val="TableParagraph"/>
              <w:kinsoku w:val="0"/>
              <w:overflowPunct w:val="0"/>
              <w:ind w:left="639" w:right="429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5003FB" w14:textId="77777777" w:rsidR="005B3EDF" w:rsidRDefault="005B3EDF">
            <w:pPr>
              <w:pStyle w:val="TableParagraph"/>
              <w:kinsoku w:val="0"/>
              <w:overflowPunct w:val="0"/>
              <w:ind w:left="660" w:right="361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B58A20" w14:textId="77777777" w:rsidR="005B3EDF" w:rsidRDefault="005B3EDF">
            <w:pPr>
              <w:pStyle w:val="TableParagraph"/>
              <w:kinsoku w:val="0"/>
              <w:overflowPunct w:val="0"/>
              <w:ind w:left="119" w:right="11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 for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5580D493" w14:textId="77777777" w:rsidR="005B3EDF" w:rsidRDefault="005B3EDF">
            <w:pPr>
              <w:pStyle w:val="TableParagraph"/>
              <w:kinsoku w:val="0"/>
              <w:overflowPunct w:val="0"/>
              <w:spacing w:line="236" w:lineRule="exact"/>
              <w:ind w:left="119" w:right="11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35D72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672D" w14:textId="77777777" w:rsidR="005B3EDF" w:rsidRDefault="005B3EDF">
            <w:pPr>
              <w:pStyle w:val="TableParagraph"/>
              <w:kinsoku w:val="0"/>
              <w:overflowPunct w:val="0"/>
              <w:ind w:left="107" w:right="755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 Text-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Quest for the Tree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Kangaroo</w:t>
            </w:r>
          </w:p>
          <w:p w14:paraId="59C5EC68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190B416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Informational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  <w:p w14:paraId="5FD9BECC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F798DE6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354578B6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Synonyms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antonyms</w:t>
            </w:r>
          </w:p>
          <w:p w14:paraId="4534B4E2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0C28FB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548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Academic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z w:val="21"/>
                <w:szCs w:val="21"/>
              </w:rPr>
              <w:t>-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dwarfed, presence,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procedure,</w:t>
            </w:r>
            <w:r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outfitted,</w:t>
            </w:r>
          </w:p>
          <w:p w14:paraId="778CE7B8" w14:textId="77777777" w:rsidR="005B3EDF" w:rsidRDefault="005B3EDF">
            <w:pPr>
              <w:pStyle w:val="TableParagraph"/>
              <w:kinsoku w:val="0"/>
              <w:overflowPunct w:val="0"/>
              <w:ind w:left="107" w:right="19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transferred, calculate,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snug, perch, enthusiastic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beaming</w:t>
            </w:r>
          </w:p>
          <w:p w14:paraId="73A26312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7BF92AA" w14:textId="77777777" w:rsidR="005B3EDF" w:rsidRDefault="005B3EDF">
            <w:pPr>
              <w:pStyle w:val="TableParagraph"/>
              <w:kinsoku w:val="0"/>
              <w:overflowPunct w:val="0"/>
              <w:ind w:left="107" w:right="261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 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adaptive, endangered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species, habitat,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preservation, satellite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tracking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579A" w14:textId="77777777" w:rsidR="005B3EDF" w:rsidRDefault="005B3EDF">
            <w:pPr>
              <w:pStyle w:val="TableParagraph"/>
              <w:kinsoku w:val="0"/>
              <w:overflowPunct w:val="0"/>
              <w:ind w:left="107" w:right="13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Science-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Why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Koala Has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No Tail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>-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Myth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929A" w14:textId="77777777" w:rsidR="005B3EDF" w:rsidRDefault="005B3EDF">
            <w:pPr>
              <w:pStyle w:val="TableParagraph"/>
              <w:kinsoku w:val="0"/>
              <w:overflowPunct w:val="0"/>
              <w:ind w:left="107" w:right="160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Common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Beginning</w:t>
            </w:r>
            <w:r>
              <w:rPr>
                <w:spacing w:val="-4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Syllables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E7B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31A2875E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Expression</w:t>
            </w:r>
          </w:p>
          <w:p w14:paraId="432FFA17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9A0F23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0B436FD5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Vowel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+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/r/ sounds</w:t>
            </w:r>
          </w:p>
          <w:p w14:paraId="3526081C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11E9D3" w14:textId="77777777" w:rsidR="005B3EDF" w:rsidRDefault="005B3EDF">
            <w:pPr>
              <w:pStyle w:val="TableParagraph"/>
              <w:kinsoku w:val="0"/>
              <w:overflowPunct w:val="0"/>
              <w:ind w:left="107" w:right="63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3D43FA5A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9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glory, aware, carton,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adore, aboard, dairy,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ordeal, pardon, warn,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vary, barely, torch,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barge, soar, beware,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absorb, armor,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stairway, perform,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former</w:t>
            </w:r>
          </w:p>
          <w:p w14:paraId="73E8191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2A17BC16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202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broad, repair, sharp,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square, compare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6B974FF6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519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discard, forfeit,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orchestra, rarity,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hoard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8482" w14:textId="77777777" w:rsidR="005B3EDF" w:rsidRDefault="005B3EDF">
            <w:pPr>
              <w:pStyle w:val="TableParagraph"/>
              <w:kinsoku w:val="0"/>
              <w:overflowPunct w:val="0"/>
              <w:ind w:left="104" w:right="531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Target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Cause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effect</w:t>
            </w:r>
          </w:p>
          <w:p w14:paraId="015F37B0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E800DA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2B75819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Question</w:t>
            </w:r>
          </w:p>
          <w:p w14:paraId="55F94D5A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8196B2F" w14:textId="77777777" w:rsidR="005B3EDF" w:rsidRDefault="005B3EDF">
            <w:pPr>
              <w:pStyle w:val="TableParagraph"/>
              <w:kinsoku w:val="0"/>
              <w:overflowPunct w:val="0"/>
              <w:ind w:left="104" w:right="3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6231BCB8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4" w:right="1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Quotes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descriptions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Domain specific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vocabulary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C61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0FB96C1A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America’s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Eagle</w:t>
            </w:r>
          </w:p>
          <w:p w14:paraId="5774CBB4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B7A350" w14:textId="77777777" w:rsidR="005B3EDF" w:rsidRDefault="005B3EDF">
            <w:pPr>
              <w:pStyle w:val="TableParagraph"/>
              <w:kinsoku w:val="0"/>
              <w:overflowPunct w:val="0"/>
              <w:ind w:left="104" w:right="23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Summarizing the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information</w:t>
            </w:r>
          </w:p>
          <w:p w14:paraId="3E01159F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AA73B45" w14:textId="77777777" w:rsidR="005B3EDF" w:rsidRDefault="005B3EDF">
            <w:pPr>
              <w:pStyle w:val="TableParagraph"/>
              <w:kinsoku w:val="0"/>
              <w:overflowPunct w:val="0"/>
              <w:ind w:left="104" w:right="769"/>
              <w:rPr>
                <w:b/>
                <w:bCs/>
                <w:spacing w:val="-1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-7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0C999CFD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4" w:right="3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 an author’s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argument</w:t>
            </w:r>
          </w:p>
          <w:p w14:paraId="7C283DFE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EDF404C" w14:textId="77777777" w:rsidR="005B3EDF" w:rsidRDefault="005B3EDF">
            <w:pPr>
              <w:pStyle w:val="TableParagraph"/>
              <w:kinsoku w:val="0"/>
              <w:overflowPunct w:val="0"/>
              <w:ind w:left="104" w:right="23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636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679B2374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Verbs</w:t>
            </w:r>
          </w:p>
          <w:p w14:paraId="45AC0137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2B78048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04C13A2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Informative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03E1991B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0BB629A" w14:textId="77777777" w:rsidR="005B3EDF" w:rsidRDefault="005B3EDF">
            <w:pPr>
              <w:pStyle w:val="TableParagraph"/>
              <w:kinsoku w:val="0"/>
              <w:overflowPunct w:val="0"/>
              <w:ind w:left="106" w:right="697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Procedural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composition</w:t>
            </w:r>
          </w:p>
          <w:p w14:paraId="2FC24D7E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23A04F" w14:textId="77777777" w:rsidR="005B3EDF" w:rsidRDefault="005B3EDF">
            <w:pPr>
              <w:pStyle w:val="TableParagraph"/>
              <w:kinsoku w:val="0"/>
              <w:overflowPunct w:val="0"/>
              <w:ind w:left="106" w:right="10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Performance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0DC9CB42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8768F6" w14:textId="77777777" w:rsidR="005B3EDF" w:rsidRDefault="005B3EDF">
            <w:pPr>
              <w:pStyle w:val="TableParagraph"/>
              <w:kinsoku w:val="0"/>
              <w:overflowPunct w:val="0"/>
              <w:ind w:left="106" w:right="11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Research/Media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Literacy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Investigate different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aspects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 topic</w:t>
            </w:r>
          </w:p>
          <w:p w14:paraId="12D271DF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E673CF2" w14:textId="77777777" w:rsidR="005B3EDF" w:rsidRDefault="005B3EDF">
            <w:pPr>
              <w:pStyle w:val="TableParagraph"/>
              <w:kinsoku w:val="0"/>
              <w:overflowPunct w:val="0"/>
              <w:ind w:left="106" w:right="20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and write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EDF3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5" w:right="744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314A5B8B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Mad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for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Marsupials</w:t>
            </w:r>
          </w:p>
          <w:p w14:paraId="0CA6BC4A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3921FB9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5" w:right="844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47D7E8EE" w14:textId="77777777" w:rsidR="005B3EDF" w:rsidRDefault="005B3EDF">
            <w:pPr>
              <w:pStyle w:val="TableParagraph"/>
              <w:kinsoku w:val="0"/>
              <w:overflowPunct w:val="0"/>
              <w:ind w:left="105" w:right="26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On the Trail of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Rainforest</w:t>
            </w:r>
            <w:r>
              <w:rPr>
                <w:i/>
                <w:iCs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Wildlife</w:t>
            </w:r>
          </w:p>
          <w:p w14:paraId="410FBB84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399949E" w14:textId="77777777" w:rsidR="005B3EDF" w:rsidRDefault="005B3EDF">
            <w:pPr>
              <w:pStyle w:val="TableParagraph"/>
              <w:numPr>
                <w:ilvl w:val="0"/>
                <w:numId w:val="45"/>
              </w:numPr>
              <w:tabs>
                <w:tab w:val="left" w:pos="342"/>
              </w:tabs>
              <w:kinsoku w:val="0"/>
              <w:overflowPunct w:val="0"/>
              <w:spacing w:line="256" w:lineRule="auto"/>
              <w:ind w:left="105" w:right="742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Kangaroos</w:t>
            </w:r>
          </w:p>
          <w:p w14:paraId="05E726D4" w14:textId="77777777" w:rsidR="005B3EDF" w:rsidRDefault="005B3EDF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C933B0" w14:textId="77777777" w:rsidR="005B3EDF" w:rsidRDefault="005B3EDF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kinsoku w:val="0"/>
              <w:overflowPunct w:val="0"/>
              <w:ind w:left="105" w:right="115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 xml:space="preserve">English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</w:p>
          <w:p w14:paraId="34D0A1E8" w14:textId="77777777" w:rsidR="005B3EDF" w:rsidRDefault="005B3EDF">
            <w:pPr>
              <w:pStyle w:val="TableParagraph"/>
              <w:kinsoku w:val="0"/>
              <w:overflowPunct w:val="0"/>
              <w:ind w:left="105" w:right="18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Animals of the Rain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Forest</w:t>
            </w:r>
          </w:p>
          <w:p w14:paraId="42E0193F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A35692B" w14:textId="77777777" w:rsidR="005B3EDF" w:rsidRDefault="005B3EDF">
            <w:pPr>
              <w:pStyle w:val="TableParagraph"/>
              <w:kinsoku w:val="0"/>
              <w:overflowPunct w:val="0"/>
              <w:ind w:left="389" w:right="90" w:hanging="27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5E1063F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21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Lost World of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Papua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New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Guinea</w:t>
            </w:r>
          </w:p>
        </w:tc>
      </w:tr>
    </w:tbl>
    <w:p w14:paraId="19DEE3C9" w14:textId="77777777" w:rsidR="005B3EDF" w:rsidRDefault="005B3EDF">
      <w:pPr>
        <w:rPr>
          <w:rFonts w:ascii="Times New Roman" w:hAnsi="Times New Roman" w:cs="Times New Roman"/>
          <w:b/>
          <w:bCs/>
          <w:sz w:val="4"/>
          <w:szCs w:val="4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16D54C0C" w14:textId="02FABF99" w:rsidR="005B3EDF" w:rsidRDefault="00B15FE1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AD9F21F" wp14:editId="2221BA74">
                <wp:simplePos x="0" y="0"/>
                <wp:positionH relativeFrom="page">
                  <wp:posOffset>7155815</wp:posOffset>
                </wp:positionH>
                <wp:positionV relativeFrom="page">
                  <wp:posOffset>5479415</wp:posOffset>
                </wp:positionV>
                <wp:extent cx="916305" cy="9525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" cy="9525"/>
                        </a:xfrm>
                        <a:custGeom>
                          <a:avLst/>
                          <a:gdLst>
                            <a:gd name="T0" fmla="*/ 1442 w 1443"/>
                            <a:gd name="T1" fmla="*/ 0 h 15"/>
                            <a:gd name="T2" fmla="*/ 0 w 1443"/>
                            <a:gd name="T3" fmla="*/ 0 h 15"/>
                            <a:gd name="T4" fmla="*/ 0 w 1443"/>
                            <a:gd name="T5" fmla="*/ 14 h 15"/>
                            <a:gd name="T6" fmla="*/ 1442 w 1443"/>
                            <a:gd name="T7" fmla="*/ 14 h 15"/>
                            <a:gd name="T8" fmla="*/ 1442 w 144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3" h="15">
                              <a:moveTo>
                                <a:pt x="144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42" y="14"/>
                              </a:lnTo>
                              <a:lnTo>
                                <a:pt x="1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5486" id="Freeform 10" o:spid="_x0000_s1026" style="position:absolute;margin-left:563.45pt;margin-top:431.45pt;width:72.1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" o:allowincell="f" path="m1442,l,,,14r1442,l1442,xe" fillcolor="black" stroked="f">
                <v:path arrowok="t" o:connecttype="custom" o:connectlocs="915670,0;0,0;0,8890;915670,8890;915670,0" o:connectangles="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352"/>
        <w:gridCol w:w="1261"/>
        <w:gridCol w:w="2249"/>
        <w:gridCol w:w="1712"/>
        <w:gridCol w:w="1889"/>
        <w:gridCol w:w="1981"/>
        <w:gridCol w:w="1971"/>
      </w:tblGrid>
      <w:tr w:rsidR="005B3EDF" w14:paraId="61928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</w:trPr>
        <w:tc>
          <w:tcPr>
            <w:tcW w:w="14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0FD31A6A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1,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1-8</w:t>
            </w:r>
          </w:p>
          <w:p w14:paraId="30A914DF" w14:textId="77777777" w:rsidR="005B3EDF" w:rsidRDefault="005B3EDF">
            <w:pPr>
              <w:pStyle w:val="TableParagraph"/>
              <w:kinsoku w:val="0"/>
              <w:overflowPunct w:val="0"/>
              <w:spacing w:before="21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6E1AE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02ED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691" w:right="68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2665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How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dangerous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situations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bring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people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closer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together?</w:t>
            </w:r>
          </w:p>
        </w:tc>
      </w:tr>
      <w:tr w:rsidR="005B3EDF" w14:paraId="5FD364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14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5D49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6AB18A5D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36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1:</w:t>
            </w:r>
          </w:p>
          <w:p w14:paraId="3816119D" w14:textId="77777777" w:rsidR="005B3EDF" w:rsidRDefault="005B3EDF">
            <w:pPr>
              <w:pStyle w:val="TableParagraph"/>
              <w:tabs>
                <w:tab w:val="left" w:pos="4487"/>
              </w:tabs>
              <w:kinsoku w:val="0"/>
              <w:overflowPunct w:val="0"/>
              <w:spacing w:line="256" w:lineRule="exact"/>
              <w:ind w:left="36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Hound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Dog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True</w:t>
            </w:r>
            <w:r>
              <w:rPr>
                <w:i/>
                <w:iCs/>
                <w:spacing w:val="4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 in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</w:t>
            </w:r>
          </w:p>
          <w:p w14:paraId="41AE893B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364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Skunk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Scout</w:t>
            </w:r>
            <w:r>
              <w:rPr>
                <w:i/>
                <w:iCs/>
                <w:spacing w:val="4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</w:tc>
      </w:tr>
      <w:tr w:rsidR="005B3EDF" w14:paraId="4DC8C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BB2AC87" w14:textId="77777777" w:rsidR="005B3EDF" w:rsidRDefault="005B3EDF">
            <w:pPr>
              <w:pStyle w:val="TableParagraph"/>
              <w:kinsoku w:val="0"/>
              <w:overflowPunct w:val="0"/>
              <w:ind w:left="693" w:right="68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7</w:t>
            </w:r>
          </w:p>
          <w:p w14:paraId="20919468" w14:textId="77777777" w:rsidR="00BA7078" w:rsidRPr="00BA7078" w:rsidRDefault="00703B0C" w:rsidP="00BA7078">
            <w:pPr>
              <w:pStyle w:val="TableParagraph"/>
              <w:kinsoku w:val="0"/>
              <w:overflowPunct w:val="0"/>
              <w:ind w:left="306" w:right="222" w:hanging="18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9/</w:t>
            </w:r>
            <w:r w:rsidR="00617E4E">
              <w:rPr>
                <w:bCs/>
                <w:sz w:val="21"/>
                <w:szCs w:val="21"/>
              </w:rPr>
              <w:t>18-9/21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BF719B3" w14:textId="77777777" w:rsidR="005B3EDF" w:rsidRDefault="005B3EDF">
            <w:pPr>
              <w:pStyle w:val="TableParagraph"/>
              <w:kinsoku w:val="0"/>
              <w:overflowPunct w:val="0"/>
              <w:ind w:left="232" w:right="206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1A1992F" w14:textId="77777777" w:rsidR="005B3EDF" w:rsidRDefault="005B3EDF">
            <w:pPr>
              <w:pStyle w:val="TableParagraph"/>
              <w:kinsoku w:val="0"/>
              <w:overflowPunct w:val="0"/>
              <w:ind w:left="216" w:right="199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F7E598B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23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3E0F8D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6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0E756D6" w14:textId="77777777" w:rsidR="005B3EDF" w:rsidRDefault="005B3EDF">
            <w:pPr>
              <w:pStyle w:val="TableParagraph"/>
              <w:kinsoku w:val="0"/>
              <w:overflowPunct w:val="0"/>
              <w:ind w:left="549" w:right="339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5FB1594" w14:textId="77777777" w:rsidR="005B3EDF" w:rsidRDefault="005B3EDF">
            <w:pPr>
              <w:pStyle w:val="TableParagraph"/>
              <w:kinsoku w:val="0"/>
              <w:overflowPunct w:val="0"/>
              <w:ind w:left="659" w:right="362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778D54" w14:textId="77777777" w:rsidR="005B3EDF" w:rsidRDefault="005B3EDF">
            <w:pPr>
              <w:pStyle w:val="TableParagraph"/>
              <w:kinsoku w:val="0"/>
              <w:overflowPunct w:val="0"/>
              <w:ind w:left="118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 for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7175C30D" w14:textId="77777777" w:rsidR="005B3EDF" w:rsidRDefault="005B3EDF">
            <w:pPr>
              <w:pStyle w:val="TableParagraph"/>
              <w:kinsoku w:val="0"/>
              <w:overflowPunct w:val="0"/>
              <w:spacing w:line="236" w:lineRule="exact"/>
              <w:ind w:left="118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0C473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9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94E6" w14:textId="77777777" w:rsidR="005B3EDF" w:rsidRDefault="005B3EDF">
            <w:pPr>
              <w:pStyle w:val="TableParagraph"/>
              <w:kinsoku w:val="0"/>
              <w:overflowPunct w:val="0"/>
              <w:ind w:left="107" w:right="46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47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Old</w:t>
            </w:r>
            <w:r w:rsidR="00CD018A">
              <w:rPr>
                <w:i/>
                <w:iCs/>
                <w:spacing w:val="4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Yeller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Historical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</w:t>
            </w:r>
          </w:p>
          <w:p w14:paraId="3F0BF7CC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92E2872" w14:textId="77777777" w:rsidR="005B3EDF" w:rsidRDefault="005B3EDF">
            <w:pPr>
              <w:pStyle w:val="TableParagraph"/>
              <w:kinsoku w:val="0"/>
              <w:overflowPunct w:val="0"/>
              <w:ind w:left="107" w:right="85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Adages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proverbs</w:t>
            </w:r>
          </w:p>
          <w:p w14:paraId="0AD2875E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99FCE7B" w14:textId="77777777" w:rsidR="005B3EDF" w:rsidRDefault="005B3EDF">
            <w:pPr>
              <w:pStyle w:val="TableParagraph"/>
              <w:kinsoku w:val="0"/>
              <w:overflowPunct w:val="0"/>
              <w:ind w:left="107" w:right="469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Academic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frantic, lunging,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stride,</w:t>
            </w:r>
            <w:r>
              <w:rPr>
                <w:i/>
                <w:iCs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checking,</w:t>
            </w:r>
          </w:p>
          <w:p w14:paraId="12C11A68" w14:textId="77777777" w:rsidR="005B3EDF" w:rsidRDefault="005B3EDF">
            <w:pPr>
              <w:pStyle w:val="TableParagraph"/>
              <w:kinsoku w:val="0"/>
              <w:overflowPunct w:val="0"/>
              <w:ind w:left="107" w:right="16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wheeled, bounding,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shouldered,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strained, romp,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picturing</w:t>
            </w:r>
          </w:p>
          <w:p w14:paraId="151EB378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5D7B219" w14:textId="77777777" w:rsidR="005B3EDF" w:rsidRDefault="005B3EDF">
            <w:pPr>
              <w:pStyle w:val="TableParagraph"/>
              <w:kinsoku w:val="0"/>
              <w:overflowPunct w:val="0"/>
              <w:ind w:left="107" w:right="146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 xml:space="preserve">Words, </w:t>
            </w:r>
            <w:r>
              <w:rPr>
                <w:i/>
                <w:iCs/>
                <w:sz w:val="21"/>
                <w:szCs w:val="21"/>
              </w:rPr>
              <w:t>devotion,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maturity,</w:t>
            </w:r>
            <w:r>
              <w:rPr>
                <w:i/>
                <w:iCs/>
                <w:spacing w:val="-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obligation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4911" w14:textId="77777777" w:rsidR="005B3EDF" w:rsidRDefault="005B3EDF">
            <w:pPr>
              <w:pStyle w:val="TableParagraph"/>
              <w:kinsoku w:val="0"/>
              <w:overflowPunct w:val="0"/>
              <w:ind w:left="107" w:right="129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What Makes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It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Good?</w:t>
            </w:r>
          </w:p>
          <w:p w14:paraId="5A77DECD" w14:textId="77777777" w:rsidR="005B3EDF" w:rsidRDefault="005B3EDF">
            <w:pPr>
              <w:pStyle w:val="TableParagraph"/>
              <w:kinsoku w:val="0"/>
              <w:overflowPunct w:val="0"/>
              <w:ind w:left="107" w:right="30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Genre-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Persuasive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3F35" w14:textId="77777777" w:rsidR="005B3EDF" w:rsidRDefault="005B3EDF">
            <w:pPr>
              <w:pStyle w:val="TableParagraph"/>
              <w:kinsoku w:val="0"/>
              <w:overflowPunct w:val="0"/>
              <w:ind w:left="104" w:right="15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Vowel + /r/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sounds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9AD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14D4E1A1" w14:textId="77777777" w:rsidR="005B3EDF" w:rsidRDefault="005B3EDF">
            <w:pPr>
              <w:pStyle w:val="TableParagraph"/>
              <w:kinsoku w:val="0"/>
              <w:overflowPunct w:val="0"/>
              <w:ind w:lef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Intonation</w:t>
            </w:r>
          </w:p>
          <w:p w14:paraId="45E0A7D1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692DDF5" w14:textId="77777777" w:rsidR="005B3EDF" w:rsidRDefault="005B3EDF">
            <w:pPr>
              <w:pStyle w:val="TableParagraph"/>
              <w:kinsoku w:val="0"/>
              <w:overflowPunct w:val="0"/>
              <w:ind w:left="103" w:right="638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Principle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More vowel + /r/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sounds</w:t>
            </w:r>
          </w:p>
          <w:p w14:paraId="5B59E275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519645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3" w:right="645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 Words: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Earth,</w:t>
            </w:r>
            <w:r>
              <w:rPr>
                <w:i/>
                <w:iCs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peer,</w:t>
            </w:r>
            <w:r>
              <w:rPr>
                <w:i/>
                <w:iCs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twirl,</w:t>
            </w:r>
          </w:p>
          <w:p w14:paraId="2EFEA0E5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3" w:right="264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burnt, smear, further,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appear, worthwhile,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nerve, pier, squirm,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weary, alert, murmur,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one-third, reverse,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worship, career,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research, volunteer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796F4422" w14:textId="77777777" w:rsidR="005B3EDF" w:rsidRDefault="005B3EDF">
            <w:pPr>
              <w:pStyle w:val="TableParagraph"/>
              <w:kinsoku w:val="0"/>
              <w:overflowPunct w:val="0"/>
              <w:ind w:left="103" w:right="603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early, world, rear,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current, cheer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3C95CF7A" w14:textId="77777777" w:rsidR="005B3EDF" w:rsidRDefault="005B3EDF">
            <w:pPr>
              <w:pStyle w:val="TableParagraph"/>
              <w:kinsoku w:val="0"/>
              <w:overflowPunct w:val="0"/>
              <w:ind w:left="103" w:right="66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year, engineer,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interpret, dreary,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external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505D" w14:textId="77777777" w:rsidR="005B3EDF" w:rsidRDefault="005B3EDF">
            <w:pPr>
              <w:pStyle w:val="TableParagraph"/>
              <w:kinsoku w:val="0"/>
              <w:overflowPunct w:val="0"/>
              <w:ind w:left="106" w:right="32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Understanding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characters</w:t>
            </w:r>
          </w:p>
          <w:p w14:paraId="3028DFD8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203610" w14:textId="77777777" w:rsidR="005B3EDF" w:rsidRDefault="005B3EDF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</w:rPr>
            </w:pPr>
          </w:p>
          <w:p w14:paraId="0DC6E06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219C7C8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Visualize</w:t>
            </w:r>
          </w:p>
          <w:p w14:paraId="0B632DF4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E69F5C" w14:textId="77777777" w:rsidR="005B3EDF" w:rsidRDefault="005B3EDF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</w:rPr>
            </w:pPr>
          </w:p>
          <w:p w14:paraId="087C95B2" w14:textId="77777777" w:rsidR="005B3EDF" w:rsidRDefault="005B3EDF">
            <w:pPr>
              <w:pStyle w:val="TableParagraph"/>
              <w:kinsoku w:val="0"/>
              <w:overflowPunct w:val="0"/>
              <w:ind w:left="106" w:right="46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Second </w:t>
            </w: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2E877826" w14:textId="77777777" w:rsidR="005B3EDF" w:rsidRDefault="005B3EDF">
            <w:pPr>
              <w:pStyle w:val="TableParagraph"/>
              <w:kinsoku w:val="0"/>
              <w:overflowPunct w:val="0"/>
              <w:ind w:left="106" w:right="35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Author’s word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choice</w:t>
            </w:r>
          </w:p>
          <w:p w14:paraId="1E192345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dialect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34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309D48F9" w14:textId="77777777" w:rsidR="005B3EDF" w:rsidRDefault="005B3EDF">
            <w:pPr>
              <w:pStyle w:val="TableParagraph"/>
              <w:kinsoku w:val="0"/>
              <w:overflowPunct w:val="0"/>
              <w:ind w:left="10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Annie’s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Pride</w:t>
            </w:r>
          </w:p>
          <w:p w14:paraId="1D0544D0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E2D968F" w14:textId="77777777" w:rsidR="005B3EDF" w:rsidRDefault="005B3EDF">
            <w:pPr>
              <w:pStyle w:val="TableParagraph"/>
              <w:kinsoku w:val="0"/>
              <w:overflowPunct w:val="0"/>
              <w:ind w:left="103" w:right="70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Answering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 xml:space="preserve">questions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develop a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summary</w:t>
            </w:r>
          </w:p>
          <w:p w14:paraId="65F5D239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8ED2AA" w14:textId="77777777" w:rsidR="005B3EDF" w:rsidRDefault="005B3EDF">
            <w:pPr>
              <w:pStyle w:val="TableParagraph"/>
              <w:kinsoku w:val="0"/>
              <w:overflowPunct w:val="0"/>
              <w:ind w:left="103" w:right="11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</w:t>
            </w:r>
          </w:p>
          <w:p w14:paraId="5C348432" w14:textId="77777777" w:rsidR="005B3EDF" w:rsidRDefault="005B3EDF">
            <w:pPr>
              <w:pStyle w:val="TableParagraph"/>
              <w:kinsoku w:val="0"/>
              <w:overflowPunct w:val="0"/>
              <w:ind w:left="103" w:right="4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self-monitoring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5418" w14:textId="77777777" w:rsidR="005B3EDF" w:rsidRDefault="005B3EDF">
            <w:pPr>
              <w:pStyle w:val="TableParagraph"/>
              <w:kinsoku w:val="0"/>
              <w:overflowPunct w:val="0"/>
              <w:ind w:left="105" w:right="26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Direct and indirect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objects</w:t>
            </w:r>
          </w:p>
          <w:p w14:paraId="1E670612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60A2D9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23545585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Informative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75619E5D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0547D4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708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Compare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contrast</w:t>
            </w:r>
          </w:p>
          <w:p w14:paraId="0EA1552E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4D6BEC" w14:textId="77777777" w:rsidR="005B3EDF" w:rsidRDefault="005B3EDF">
            <w:pPr>
              <w:pStyle w:val="TableParagraph"/>
              <w:kinsoku w:val="0"/>
              <w:overflowPunct w:val="0"/>
              <w:ind w:left="105" w:right="35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5B322F00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F41ECEA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40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Research/Media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Literacy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Report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on a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  <w:p w14:paraId="0F2AA5A7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221A692" w14:textId="77777777" w:rsidR="005B3EDF" w:rsidRDefault="005B3EDF">
            <w:pPr>
              <w:pStyle w:val="TableParagraph"/>
              <w:kinsoku w:val="0"/>
              <w:overflowPunct w:val="0"/>
              <w:ind w:left="105" w:right="20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and write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2401" w14:textId="77777777" w:rsidR="005B3EDF" w:rsidRDefault="005B3EDF">
            <w:pPr>
              <w:pStyle w:val="TableParagraph"/>
              <w:kinsoku w:val="0"/>
              <w:overflowPunct w:val="0"/>
              <w:spacing w:before="1" w:line="249" w:lineRule="auto"/>
              <w:ind w:left="105" w:right="567"/>
              <w:rPr>
                <w:i/>
                <w:i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Advanced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Riding with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Camel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Corps</w:t>
            </w:r>
          </w:p>
          <w:p w14:paraId="707202AB" w14:textId="77777777" w:rsidR="005B3EDF" w:rsidRDefault="005B3EDF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60DD3ED3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5" w:right="844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8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22C0034A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On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Long</w:t>
            </w:r>
            <w:r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Drive</w:t>
            </w:r>
          </w:p>
          <w:p w14:paraId="3B4AF12B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512DCCE" w14:textId="77777777" w:rsidR="005B3EDF" w:rsidRDefault="005B3EDF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kinsoku w:val="0"/>
              <w:overflowPunct w:val="0"/>
              <w:spacing w:line="256" w:lineRule="auto"/>
              <w:ind w:right="743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7FADB109" w14:textId="77777777" w:rsidR="005B3EDF" w:rsidRDefault="005B3EDF">
            <w:pPr>
              <w:pStyle w:val="TableParagraph"/>
              <w:kinsoku w:val="0"/>
              <w:overflowPunct w:val="0"/>
              <w:ind w:left="105" w:righ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Young Eagle and His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Horse</w:t>
            </w:r>
          </w:p>
          <w:p w14:paraId="456D9D2E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33D1BE" w14:textId="77777777" w:rsidR="005B3EDF" w:rsidRDefault="005B3EDF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kinsoku w:val="0"/>
              <w:overflowPunct w:val="0"/>
              <w:ind w:right="116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 xml:space="preserve">English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</w:p>
          <w:p w14:paraId="74022C4E" w14:textId="77777777" w:rsidR="005B3EDF" w:rsidRDefault="005B3EDF">
            <w:pPr>
              <w:pStyle w:val="TableParagraph"/>
              <w:kinsoku w:val="0"/>
              <w:overflowPunct w:val="0"/>
              <w:ind w:left="105" w:right="51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Long Cattle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Drive</w:t>
            </w:r>
          </w:p>
          <w:p w14:paraId="126A94B7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DD7E502" w14:textId="77777777" w:rsidR="005B3EDF" w:rsidRDefault="005B3EDF">
            <w:pPr>
              <w:pStyle w:val="TableParagraph"/>
              <w:kinsoku w:val="0"/>
              <w:overflowPunct w:val="0"/>
              <w:ind w:left="388" w:right="91" w:hanging="27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7E793DD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21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Lost World of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Papua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New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Guinea</w:t>
            </w:r>
          </w:p>
        </w:tc>
      </w:tr>
    </w:tbl>
    <w:p w14:paraId="22977A4D" w14:textId="77777777" w:rsidR="005B3EDF" w:rsidRDefault="005B3EDF">
      <w:pPr>
        <w:rPr>
          <w:rFonts w:ascii="Times New Roman" w:hAnsi="Times New Roman" w:cs="Times New Roman"/>
          <w:b/>
          <w:bCs/>
          <w:sz w:val="4"/>
          <w:szCs w:val="4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283BA3C1" w14:textId="77777777" w:rsidR="005B3EDF" w:rsidRDefault="005B3ED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440"/>
        <w:gridCol w:w="1441"/>
        <w:gridCol w:w="2285"/>
        <w:gridCol w:w="1652"/>
        <w:gridCol w:w="1875"/>
        <w:gridCol w:w="1561"/>
        <w:gridCol w:w="1800"/>
      </w:tblGrid>
      <w:tr w:rsidR="005B3EDF" w14:paraId="44FAC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1305FD68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1,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1-8</w:t>
            </w:r>
          </w:p>
          <w:p w14:paraId="67D72D89" w14:textId="77777777" w:rsidR="005B3EDF" w:rsidRDefault="005B3EDF">
            <w:pPr>
              <w:pStyle w:val="TableParagraph"/>
              <w:kinsoku w:val="0"/>
              <w:overflowPunct w:val="0"/>
              <w:spacing w:before="122"/>
              <w:ind w:left="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 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73E7E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AD95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871" w:right="86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 w:rsidR="00703B0C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2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0A1E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What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reasons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people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have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protecting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environment?</w:t>
            </w:r>
          </w:p>
        </w:tc>
      </w:tr>
      <w:tr w:rsidR="005B3EDF" w14:paraId="64940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7D01" w14:textId="77777777" w:rsidR="005B3EDF" w:rsidRDefault="005B3EDF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DB470A" w14:textId="77777777" w:rsidR="005B3EDF" w:rsidRDefault="005B3EDF">
            <w:pPr>
              <w:pStyle w:val="TableParagraph"/>
              <w:kinsoku w:val="0"/>
              <w:overflowPunct w:val="0"/>
              <w:ind w:left="36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1:</w:t>
            </w:r>
          </w:p>
          <w:p w14:paraId="0140FC8A" w14:textId="77777777" w:rsidR="005B3EDF" w:rsidRDefault="005B3EDF">
            <w:pPr>
              <w:pStyle w:val="TableParagraph"/>
              <w:tabs>
                <w:tab w:val="left" w:pos="4488"/>
              </w:tabs>
              <w:kinsoku w:val="0"/>
              <w:overflowPunct w:val="0"/>
              <w:spacing w:before="1"/>
              <w:ind w:left="36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Hound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Dog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True</w:t>
            </w:r>
            <w:r>
              <w:rPr>
                <w:i/>
                <w:iCs/>
                <w:spacing w:val="4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 in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</w:t>
            </w:r>
          </w:p>
          <w:p w14:paraId="3524EC8F" w14:textId="77777777" w:rsidR="005B3EDF" w:rsidRDefault="005B3EDF">
            <w:pPr>
              <w:pStyle w:val="TableParagraph"/>
              <w:kinsoku w:val="0"/>
              <w:overflowPunct w:val="0"/>
              <w:ind w:left="463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Skunk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Scout</w:t>
            </w:r>
            <w:r>
              <w:rPr>
                <w:i/>
                <w:iCs/>
                <w:spacing w:val="4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</w:tc>
      </w:tr>
      <w:tr w:rsidR="005B3EDF" w14:paraId="0EC67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EC98965" w14:textId="77777777" w:rsidR="005B3EDF" w:rsidRDefault="005B3EDF">
            <w:pPr>
              <w:pStyle w:val="TableParagraph"/>
              <w:kinsoku w:val="0"/>
              <w:overflowPunct w:val="0"/>
              <w:ind w:left="873" w:right="86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  <w:p w14:paraId="34A898FF" w14:textId="77777777" w:rsidR="00C323F7" w:rsidRPr="00C323F7" w:rsidRDefault="00703B0C" w:rsidP="00C323F7">
            <w:pPr>
              <w:pStyle w:val="TableParagraph"/>
              <w:kinsoku w:val="0"/>
              <w:overflowPunct w:val="0"/>
              <w:ind w:left="873" w:right="402" w:hanging="65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9/</w:t>
            </w:r>
            <w:r w:rsidR="00617E4E">
              <w:rPr>
                <w:bCs/>
                <w:sz w:val="21"/>
                <w:szCs w:val="21"/>
              </w:rPr>
              <w:t>25-9/28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302360B" w14:textId="77777777" w:rsidR="005B3EDF" w:rsidRDefault="005B3EDF">
            <w:pPr>
              <w:pStyle w:val="TableParagraph"/>
              <w:kinsoku w:val="0"/>
              <w:overflowPunct w:val="0"/>
              <w:ind w:left="277" w:right="249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6E021CE" w14:textId="77777777" w:rsidR="005B3EDF" w:rsidRDefault="005B3EDF">
            <w:pPr>
              <w:pStyle w:val="TableParagraph"/>
              <w:kinsoku w:val="0"/>
              <w:overflowPunct w:val="0"/>
              <w:ind w:left="311" w:right="284" w:firstLine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F7DC590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25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710E41A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3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E0B9B87" w14:textId="77777777" w:rsidR="005B3EDF" w:rsidRDefault="005B3EDF">
            <w:pPr>
              <w:pStyle w:val="TableParagraph"/>
              <w:kinsoku w:val="0"/>
              <w:overflowPunct w:val="0"/>
              <w:ind w:left="545" w:right="329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5A5AF7" w14:textId="77777777" w:rsidR="005B3EDF" w:rsidRDefault="005B3EDF">
            <w:pPr>
              <w:pStyle w:val="TableParagraph"/>
              <w:kinsoku w:val="0"/>
              <w:overflowPunct w:val="0"/>
              <w:ind w:left="451" w:right="150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B60962A" w14:textId="77777777" w:rsidR="005B3EDF" w:rsidRDefault="005B3EDF">
            <w:pPr>
              <w:pStyle w:val="TableParagraph"/>
              <w:kinsoku w:val="0"/>
              <w:overflowPunct w:val="0"/>
              <w:ind w:left="208" w:right="164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336D9A55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2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77729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AB4B" w14:textId="77777777" w:rsidR="005B3EDF" w:rsidRDefault="005B3EDF">
            <w:pPr>
              <w:pStyle w:val="TableParagraph"/>
              <w:kinsoku w:val="0"/>
              <w:overflowPunct w:val="0"/>
              <w:ind w:left="107" w:right="50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 Text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Everglades Forever: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Restoring America’s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Great Wetland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Nonfiction</w:t>
            </w:r>
          </w:p>
          <w:p w14:paraId="16774B5E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931702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1AE69AF8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Prefixes</w:t>
            </w:r>
          </w:p>
          <w:p w14:paraId="1BD3DDA9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en-,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re-,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pre-,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pro-</w:t>
            </w:r>
          </w:p>
          <w:p w14:paraId="29EB4D66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0513F4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34DB3F93" w14:textId="77777777" w:rsidR="005B3EDF" w:rsidRDefault="005B3EDF">
            <w:pPr>
              <w:pStyle w:val="TableParagraph"/>
              <w:kinsoku w:val="0"/>
              <w:overflowPunct w:val="0"/>
              <w:ind w:left="107" w:right="265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endangered, unique,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adapted, vegetation,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conserving, restore,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guardians, attracted,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regulate,</w:t>
            </w:r>
            <w:r>
              <w:rPr>
                <w:i/>
                <w:iCs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responsibility</w:t>
            </w:r>
          </w:p>
          <w:p w14:paraId="5A22AC43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F377993" w14:textId="77777777" w:rsidR="005B3EDF" w:rsidRDefault="005B3EDF">
            <w:pPr>
              <w:pStyle w:val="TableParagraph"/>
              <w:kinsoku w:val="0"/>
              <w:overflowPunct w:val="0"/>
              <w:ind w:left="107" w:right="165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 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carbon, footprint,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ecosystem, natural,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resource,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wilderness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0A8B" w14:textId="77777777" w:rsidR="005B3EDF" w:rsidRDefault="005B3EDF">
            <w:pPr>
              <w:pStyle w:val="TableParagraph"/>
              <w:kinsoku w:val="0"/>
              <w:overflowPunct w:val="0"/>
              <w:ind w:left="107" w:right="291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National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Parks of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West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Science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49E14000" w14:textId="77777777" w:rsidR="005B3EDF" w:rsidRDefault="005B3EDF">
            <w:pPr>
              <w:pStyle w:val="TableParagraph"/>
              <w:kinsoku w:val="0"/>
              <w:overflowPunct w:val="0"/>
              <w:ind w:left="107" w:right="1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211B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</w:p>
          <w:p w14:paraId="663FF23B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Homophones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B114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39621878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Adjust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rate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</w:t>
            </w:r>
          </w:p>
          <w:p w14:paraId="03518306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1C1EF8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76DD0D39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Homophones</w:t>
            </w:r>
          </w:p>
          <w:p w14:paraId="19514197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4DF753" w14:textId="77777777" w:rsidR="005B3EDF" w:rsidRDefault="005B3EDF">
            <w:pPr>
              <w:pStyle w:val="TableParagraph"/>
              <w:kinsoku w:val="0"/>
              <w:overflowPunct w:val="0"/>
              <w:ind w:left="106" w:right="612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 Words: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steel,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steal,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aloud,</w:t>
            </w:r>
          </w:p>
          <w:p w14:paraId="13161135" w14:textId="77777777" w:rsidR="005B3EDF" w:rsidRDefault="005B3EDF">
            <w:pPr>
              <w:pStyle w:val="TableParagraph"/>
              <w:kinsoku w:val="0"/>
              <w:overflowPunct w:val="0"/>
              <w:ind w:left="106" w:right="35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allowed, ring, wring,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lesson,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lessen,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who’s,</w:t>
            </w:r>
          </w:p>
          <w:p w14:paraId="509EE0DD" w14:textId="77777777" w:rsidR="005B3EDF" w:rsidRDefault="005B3EDF">
            <w:pPr>
              <w:pStyle w:val="TableParagraph"/>
              <w:kinsoku w:val="0"/>
              <w:overflowPunct w:val="0"/>
              <w:ind w:left="106" w:right="12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whose, manor, manner,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pedal, peddle, berry,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bury, hanger, hangar,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overdo,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overdue</w:t>
            </w:r>
          </w:p>
          <w:p w14:paraId="7A256A7A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872D59E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3879B549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57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wait, weight, vain,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vane,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vein</w:t>
            </w:r>
          </w:p>
          <w:p w14:paraId="302C95C6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7AA81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319062E9" w14:textId="77777777" w:rsidR="005B3EDF" w:rsidRDefault="005B3EDF">
            <w:pPr>
              <w:pStyle w:val="TableParagraph"/>
              <w:kinsoku w:val="0"/>
              <w:overflowPunct w:val="0"/>
              <w:ind w:left="106" w:right="34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canvass, canvas, site,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sight,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cite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6096" w14:textId="77777777" w:rsidR="005B3EDF" w:rsidRDefault="005B3EDF">
            <w:pPr>
              <w:pStyle w:val="TableParagraph"/>
              <w:kinsoku w:val="0"/>
              <w:overflowPunct w:val="0"/>
              <w:ind w:left="106" w:right="560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Target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Author’s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</w:t>
            </w:r>
          </w:p>
          <w:p w14:paraId="33990919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FEDD2D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</w:rPr>
            </w:pPr>
          </w:p>
          <w:p w14:paraId="1C77B9B4" w14:textId="77777777" w:rsidR="005B3EDF" w:rsidRDefault="005B3EDF">
            <w:pPr>
              <w:pStyle w:val="TableParagraph"/>
              <w:kinsoku w:val="0"/>
              <w:overflowPunct w:val="0"/>
              <w:ind w:left="106" w:right="18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Strategy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Analyze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evaluate</w:t>
            </w:r>
          </w:p>
          <w:p w14:paraId="381BE444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10CF2F" w14:textId="77777777" w:rsidR="005B3EDF" w:rsidRDefault="005B3EDF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</w:rPr>
            </w:pPr>
          </w:p>
          <w:p w14:paraId="1CE906AF" w14:textId="77777777" w:rsidR="005B3EDF" w:rsidRDefault="005B3EDF">
            <w:pPr>
              <w:pStyle w:val="TableParagraph"/>
              <w:kinsoku w:val="0"/>
              <w:overflowPunct w:val="0"/>
              <w:ind w:left="106" w:right="3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32B21B6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 scientific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ideas</w:t>
            </w:r>
          </w:p>
          <w:p w14:paraId="75D2F2BF" w14:textId="77777777" w:rsidR="005B3EDF" w:rsidRDefault="005B3EDF">
            <w:pPr>
              <w:pStyle w:val="TableParagraph"/>
              <w:kinsoku w:val="0"/>
              <w:overflowPunct w:val="0"/>
              <w:ind w:left="106" w:right="1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Domain specific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vocabulary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489" w14:textId="77777777" w:rsidR="005B3EDF" w:rsidRDefault="005B3EDF">
            <w:pPr>
              <w:pStyle w:val="TableParagraph"/>
              <w:kinsoku w:val="0"/>
              <w:overflowPunct w:val="0"/>
              <w:ind w:left="106" w:right="166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47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Attack of the Alien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Species</w:t>
            </w:r>
          </w:p>
          <w:p w14:paraId="70FE7C04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DE893E5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66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Picking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out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</w:p>
          <w:p w14:paraId="0E7EAE8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2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memorable detail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discussing if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 story was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effective as a call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action</w:t>
            </w:r>
          </w:p>
          <w:p w14:paraId="2CF95D83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5852B7A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9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</w:t>
            </w:r>
          </w:p>
          <w:p w14:paraId="10E1CCB4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6" w:right="4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self-monitoring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BFBA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03A60E1A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Conjunctions</w:t>
            </w:r>
          </w:p>
          <w:p w14:paraId="1477B285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085F33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  <w:p w14:paraId="0F38FAED" w14:textId="77777777" w:rsidR="005B3EDF" w:rsidRDefault="005B3EDF">
            <w:pPr>
              <w:pStyle w:val="TableParagraph"/>
              <w:kinsoku w:val="0"/>
              <w:overflowPunct w:val="0"/>
              <w:ind w:left="105" w:right="21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 Mode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17FF0FF2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137315" w14:textId="77777777" w:rsidR="005B3EDF" w:rsidRDefault="005B3EDF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</w:rPr>
            </w:pPr>
          </w:p>
          <w:p w14:paraId="1832C100" w14:textId="77777777" w:rsidR="005B3EDF" w:rsidRDefault="005B3EDF">
            <w:pPr>
              <w:pStyle w:val="TableParagraph"/>
              <w:kinsoku w:val="0"/>
              <w:overflowPunct w:val="0"/>
              <w:ind w:left="105" w:right="278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Cause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effect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essay</w:t>
            </w:r>
          </w:p>
          <w:p w14:paraId="6E22E4B4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ACC713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  <w:p w14:paraId="3E5DFD24" w14:textId="77777777" w:rsidR="005B3EDF" w:rsidRDefault="005B3EDF">
            <w:pPr>
              <w:pStyle w:val="TableParagraph"/>
              <w:kinsoku w:val="0"/>
              <w:overflowPunct w:val="0"/>
              <w:ind w:left="105" w:right="31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36C534BB" w14:textId="77777777" w:rsidR="005B3EDF" w:rsidRDefault="005B3EDF">
            <w:pPr>
              <w:pStyle w:val="TableParagraph"/>
              <w:kinsoku w:val="0"/>
              <w:overflowPunct w:val="0"/>
              <w:spacing w:before="3"/>
              <w:ind w:left="105" w:right="26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4684BDEE" w14:textId="77777777" w:rsidR="005B3EDF" w:rsidRDefault="005B3EDF">
            <w:pPr>
              <w:pStyle w:val="TableParagraph"/>
              <w:kinsoku w:val="0"/>
              <w:overflowPunct w:val="0"/>
              <w:ind w:left="105" w:right="1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1EB0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5" w:right="573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0DE12DDE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Salton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Sea</w:t>
            </w:r>
          </w:p>
          <w:p w14:paraId="12A94EBB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43E0E70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5" w:right="673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5BBCA27F" w14:textId="77777777" w:rsidR="005B3EDF" w:rsidRDefault="005B3EDF">
            <w:pPr>
              <w:pStyle w:val="TableParagraph"/>
              <w:kinsoku w:val="0"/>
              <w:overflowPunct w:val="0"/>
              <w:ind w:left="105" w:right="249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America’s Urban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Parks</w:t>
            </w:r>
          </w:p>
          <w:p w14:paraId="6EB2CABC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187E03" w14:textId="77777777" w:rsidR="005B3EDF" w:rsidRDefault="005B3EDF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kinsoku w:val="0"/>
              <w:overflowPunct w:val="0"/>
              <w:spacing w:line="249" w:lineRule="auto"/>
              <w:ind w:right="342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Struggling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</w:t>
            </w:r>
            <w:r>
              <w:rPr>
                <w:i/>
                <w:iCs/>
                <w:sz w:val="21"/>
                <w:szCs w:val="21"/>
              </w:rPr>
              <w:t>uardian of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Everglades</w:t>
            </w:r>
          </w:p>
          <w:p w14:paraId="32A732B3" w14:textId="77777777" w:rsidR="005B3EDF" w:rsidRDefault="005B3EDF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5350CF4C" w14:textId="77777777" w:rsidR="005B3EDF" w:rsidRDefault="005B3EDF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kinsoku w:val="0"/>
              <w:overflowPunct w:val="0"/>
              <w:ind w:right="818" w:firstLine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English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</w:p>
          <w:p w14:paraId="5E2D8161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5" w:right="45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America’s City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Parks</w:t>
            </w:r>
          </w:p>
          <w:p w14:paraId="12C9603A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27D3975" w14:textId="77777777" w:rsidR="005B3EDF" w:rsidRDefault="005B3EDF">
            <w:pPr>
              <w:pStyle w:val="TableParagraph"/>
              <w:kinsoku w:val="0"/>
              <w:overflowPunct w:val="0"/>
              <w:ind w:left="544" w:right="384" w:hanging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291213AC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3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358982FB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Black Bears</w:t>
            </w:r>
          </w:p>
        </w:tc>
      </w:tr>
    </w:tbl>
    <w:p w14:paraId="01B11663" w14:textId="77777777" w:rsidR="005B3EDF" w:rsidRDefault="005B3EDF">
      <w:pPr>
        <w:rPr>
          <w:rFonts w:ascii="Times New Roman" w:hAnsi="Times New Roman" w:cs="Times New Roman"/>
          <w:b/>
          <w:bCs/>
          <w:sz w:val="4"/>
          <w:szCs w:val="4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5"/>
        <w:gridCol w:w="45"/>
      </w:tblGrid>
      <w:tr w:rsidR="00703B0C" w14:paraId="0194892A" w14:textId="77777777" w:rsidTr="0070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01B48C8A" w14:textId="77777777" w:rsidR="00703B0C" w:rsidRDefault="00703B0C" w:rsidP="00703B0C">
            <w:pPr>
              <w:pStyle w:val="TableParagraph"/>
              <w:kinsoku w:val="0"/>
              <w:overflowPunct w:val="0"/>
              <w:spacing w:before="220"/>
              <w:ind w:left="1788" w:right="178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Fifth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1, Lessons 1-8 </w:t>
            </w:r>
          </w:p>
          <w:p w14:paraId="068042EF" w14:textId="77777777" w:rsidR="00703B0C" w:rsidRDefault="00703B0C" w:rsidP="00703B0C">
            <w:pPr>
              <w:pStyle w:val="TableParagraph"/>
              <w:kinsoku w:val="0"/>
              <w:overflowPunct w:val="0"/>
              <w:spacing w:before="121"/>
              <w:ind w:left="1788" w:right="178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703B0C" w14:paraId="0C3B8EFC" w14:textId="77777777" w:rsidTr="00E77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C0E7" w14:textId="77777777" w:rsidR="00E77A8D" w:rsidRDefault="00E77A8D" w:rsidP="00703B0C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  <w:sz w:val="22"/>
                <w:szCs w:val="22"/>
              </w:rPr>
            </w:pPr>
          </w:p>
          <w:p w14:paraId="601B23DC" w14:textId="77777777" w:rsidR="00703B0C" w:rsidRDefault="00703B0C" w:rsidP="00703B0C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Quarterly Benchmark Testing October </w:t>
            </w:r>
            <w:r w:rsidR="00617E4E">
              <w:rPr>
                <w:b/>
                <w:bCs/>
                <w:sz w:val="22"/>
                <w:szCs w:val="22"/>
              </w:rPr>
              <w:t>2</w:t>
            </w:r>
            <w:r w:rsidR="00617E4E" w:rsidRPr="00617E4E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="00617E4E">
              <w:rPr>
                <w:b/>
                <w:bCs/>
                <w:sz w:val="22"/>
                <w:szCs w:val="22"/>
              </w:rPr>
              <w:t>-5</w:t>
            </w:r>
            <w:r w:rsidR="00617E4E" w:rsidRPr="00617E4E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617E4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03B0C" w14:paraId="04A6403E" w14:textId="77777777" w:rsidTr="0070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07C7" w14:textId="77777777" w:rsidR="00703B0C" w:rsidRDefault="00703B0C" w:rsidP="00703B0C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7DDC39E7" w14:textId="77777777" w:rsidR="00703B0C" w:rsidRDefault="003E0486" w:rsidP="00703B0C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</w:t>
            </w:r>
            <w:r w:rsidR="00703B0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8FB3E98" w14:textId="77777777" w:rsidR="005B3EDF" w:rsidRDefault="005B3EDF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99D56A3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4118A27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FEDB2F7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CF77B6E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D4712A9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AA3C638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7F8309B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76D711E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C995853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1DE4C7C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828ECD7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512CC00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D28D1F4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0B28B9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1262C0E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074EFD4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1214A38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52914A5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409D0AB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796D19E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FF4554B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B78EF3F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97F04EE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8ECC50C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E504C1A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9846D1E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85AF269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12902B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7319C5B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5484DFC" w14:textId="77777777" w:rsidR="00E77A8D" w:rsidRDefault="00E77A8D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1E4B135" w14:textId="77777777" w:rsidR="005B3EDF" w:rsidRDefault="005B3EDF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1440"/>
        <w:gridCol w:w="1261"/>
        <w:gridCol w:w="2609"/>
        <w:gridCol w:w="1712"/>
        <w:gridCol w:w="1894"/>
        <w:gridCol w:w="1616"/>
        <w:gridCol w:w="1791"/>
      </w:tblGrid>
      <w:tr w:rsidR="005B3EDF" w14:paraId="47BBF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6D6F3769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1788" w:right="178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Fifth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9-15</w:t>
            </w:r>
          </w:p>
          <w:p w14:paraId="5EADAC68" w14:textId="77777777" w:rsidR="005B3EDF" w:rsidRDefault="005B3EDF">
            <w:pPr>
              <w:pStyle w:val="TableParagraph"/>
              <w:kinsoku w:val="0"/>
              <w:overflowPunct w:val="0"/>
              <w:spacing w:before="121"/>
              <w:ind w:left="1788" w:right="178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7C1D49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B297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734" w:right="7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04A0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How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courage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reveal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person’s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true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nature?</w:t>
            </w:r>
          </w:p>
        </w:tc>
      </w:tr>
      <w:tr w:rsidR="005B3EDF" w14:paraId="654A3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BD6E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538FEC5E" w14:textId="77777777" w:rsidR="005B3EDF" w:rsidRDefault="005B3EDF">
            <w:pPr>
              <w:pStyle w:val="TableParagraph"/>
              <w:kinsoku w:val="0"/>
              <w:overflowPunct w:val="0"/>
              <w:spacing w:line="243" w:lineRule="exact"/>
              <w:ind w:left="1788" w:right="178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**Teach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Sometime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During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Quarter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2: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Required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AZ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Standards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</w:t>
            </w:r>
          </w:p>
          <w:p w14:paraId="536BAFF5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Required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 Title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i/>
                <w:iCs/>
                <w:sz w:val="21"/>
                <w:szCs w:val="21"/>
              </w:rPr>
              <w:t>Where the Mountain Meets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Moon</w:t>
            </w:r>
            <w:r>
              <w:rPr>
                <w:i/>
                <w:iCs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</w:p>
        </w:tc>
      </w:tr>
      <w:tr w:rsidR="005B3EDF" w14:paraId="654FA0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AAF4BB9" w14:textId="77777777" w:rsidR="005B3EDF" w:rsidRDefault="005B3EDF">
            <w:pPr>
              <w:pStyle w:val="TableParagraph"/>
              <w:kinsoku w:val="0"/>
              <w:overflowPunct w:val="0"/>
              <w:ind w:left="734" w:right="72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  <w:p w14:paraId="61F8DA49" w14:textId="77777777" w:rsidR="00C323F7" w:rsidRPr="00C323F7" w:rsidRDefault="00C323F7" w:rsidP="00C323F7">
            <w:pPr>
              <w:pStyle w:val="TableParagraph"/>
              <w:kinsoku w:val="0"/>
              <w:overflowPunct w:val="0"/>
              <w:ind w:left="734" w:right="408" w:hanging="51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10/</w:t>
            </w:r>
            <w:r w:rsidR="00617E4E">
              <w:rPr>
                <w:bCs/>
                <w:sz w:val="21"/>
                <w:szCs w:val="21"/>
              </w:rPr>
              <w:t xml:space="preserve">16-10/19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2DB19CF" w14:textId="77777777" w:rsidR="005B3EDF" w:rsidRDefault="005B3EDF">
            <w:pPr>
              <w:pStyle w:val="TableParagraph"/>
              <w:kinsoku w:val="0"/>
              <w:overflowPunct w:val="0"/>
              <w:ind w:left="275" w:right="251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A79D445" w14:textId="77777777" w:rsidR="005B3EDF" w:rsidRDefault="005B3EDF">
            <w:pPr>
              <w:pStyle w:val="TableParagraph"/>
              <w:kinsoku w:val="0"/>
              <w:overflowPunct w:val="0"/>
              <w:ind w:left="218" w:right="197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D12C24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41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9972915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6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70FF9D3" w14:textId="77777777" w:rsidR="005B3EDF" w:rsidRDefault="005B3EDF">
            <w:pPr>
              <w:pStyle w:val="TableParagraph"/>
              <w:kinsoku w:val="0"/>
              <w:overflowPunct w:val="0"/>
              <w:ind w:left="553" w:right="340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AEFDC68" w14:textId="77777777" w:rsidR="005B3EDF" w:rsidRDefault="005B3EDF">
            <w:pPr>
              <w:pStyle w:val="TableParagraph"/>
              <w:kinsoku w:val="0"/>
              <w:overflowPunct w:val="0"/>
              <w:ind w:left="478" w:right="178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E769EE" w14:textId="77777777" w:rsidR="005B3EDF" w:rsidRDefault="005B3EDF">
            <w:pPr>
              <w:pStyle w:val="TableParagraph"/>
              <w:kinsoku w:val="0"/>
              <w:overflowPunct w:val="0"/>
              <w:ind w:left="204" w:right="159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6ED7BBE1" w14:textId="77777777" w:rsidR="005B3EDF" w:rsidRDefault="005B3EDF">
            <w:pPr>
              <w:pStyle w:val="TableParagraph"/>
              <w:kinsoku w:val="0"/>
              <w:overflowPunct w:val="0"/>
              <w:spacing w:line="236" w:lineRule="exact"/>
              <w:ind w:left="24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63636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E85E" w14:textId="77777777" w:rsidR="005B3EDF" w:rsidRDefault="005B3EDF">
            <w:pPr>
              <w:pStyle w:val="TableParagraph"/>
              <w:kinsoku w:val="0"/>
              <w:overflowPunct w:val="0"/>
              <w:ind w:left="107" w:right="62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 Text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Storm Warriors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55122421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Historical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</w:t>
            </w:r>
          </w:p>
          <w:p w14:paraId="3400F8DB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457AE7F" w14:textId="77777777" w:rsidR="005B3EDF" w:rsidRDefault="005B3EDF">
            <w:pPr>
              <w:pStyle w:val="TableParagraph"/>
              <w:kinsoku w:val="0"/>
              <w:overflowPunct w:val="0"/>
              <w:ind w:left="107" w:right="94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52CDF5CF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Greek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Latin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roots</w:t>
            </w:r>
          </w:p>
          <w:p w14:paraId="425BDE77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725405" w14:textId="77777777" w:rsidR="005B3EDF" w:rsidRDefault="005B3EDF">
            <w:pPr>
              <w:pStyle w:val="TableParagraph"/>
              <w:kinsoku w:val="0"/>
              <w:overflowPunct w:val="0"/>
              <w:ind w:left="107" w:right="55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Academic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critical, secured,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realization,</w:t>
            </w:r>
          </w:p>
          <w:p w14:paraId="120E2706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7" w:right="26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annoyance, bundle,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clammy, squalling,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commotion,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demolished,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elite</w:t>
            </w:r>
          </w:p>
          <w:p w14:paraId="43FBD78A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F88921D" w14:textId="77777777" w:rsidR="005B3EDF" w:rsidRDefault="005B3EDF">
            <w:pPr>
              <w:pStyle w:val="TableParagraph"/>
              <w:kinsoku w:val="0"/>
              <w:overflowPunct w:val="0"/>
              <w:ind w:left="107" w:right="51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</w:p>
          <w:p w14:paraId="255A393B" w14:textId="77777777" w:rsidR="005B3EDF" w:rsidRDefault="005B3EDF">
            <w:pPr>
              <w:pStyle w:val="TableParagraph"/>
              <w:kinsoku w:val="0"/>
              <w:overflowPunct w:val="0"/>
              <w:ind w:left="107" w:right="46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bold, competent,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humility,</w:t>
            </w:r>
            <w:r>
              <w:rPr>
                <w:i/>
                <w:iCs/>
                <w:spacing w:val="-1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purpose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45FB" w14:textId="77777777" w:rsidR="005B3EDF" w:rsidRDefault="005B3EDF">
            <w:pPr>
              <w:pStyle w:val="TableParagraph"/>
              <w:kinsoku w:val="0"/>
              <w:overflowPunct w:val="0"/>
              <w:ind w:left="105" w:right="153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Pea Island’s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Forgotten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Heroes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Informational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74D8" w14:textId="77777777" w:rsidR="005B3EDF" w:rsidRDefault="005B3EDF">
            <w:pPr>
              <w:pStyle w:val="TableParagraph"/>
              <w:kinsoku w:val="0"/>
              <w:overflowPunct w:val="0"/>
              <w:ind w:left="105" w:right="18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Compound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40F5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12E6E394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Phrasing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punctuation</w:t>
            </w:r>
          </w:p>
          <w:p w14:paraId="3EB55FCF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F296722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02666284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Compound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words</w:t>
            </w:r>
          </w:p>
          <w:p w14:paraId="2CDE094B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174396" w14:textId="77777777" w:rsidR="005B3EDF" w:rsidRDefault="005B3EDF">
            <w:pPr>
              <w:pStyle w:val="TableParagraph"/>
              <w:kinsoku w:val="0"/>
              <w:overflowPunct w:val="0"/>
              <w:ind w:left="104" w:right="117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6088AAF4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 w:right="94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wildlife, uproar, home run,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headache, top-secret,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teammate,</w:t>
            </w:r>
            <w:r>
              <w:rPr>
                <w:i/>
                <w:iCs/>
                <w:spacing w:val="4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wheelchair,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light bulb, well-known,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throughout, life preserver,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barefoot, part-time,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warehouse, overboard, post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office, outspoken, up-to-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date, awestruck, newscast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76134E32" w14:textId="77777777" w:rsidR="005B3EDF" w:rsidRDefault="005B3EDF">
            <w:pPr>
              <w:pStyle w:val="TableParagraph"/>
              <w:kinsoku w:val="0"/>
              <w:overflowPunct w:val="0"/>
              <w:ind w:left="104" w:right="23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goodbye, all right, forever,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twenty-two, somebody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iCs/>
                <w:sz w:val="21"/>
                <w:szCs w:val="21"/>
              </w:rPr>
              <w:t>Challenge:</w:t>
            </w:r>
          </w:p>
          <w:p w14:paraId="5DABC228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motorcycle,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overseas,</w:t>
            </w:r>
          </w:p>
          <w:p w14:paraId="21446B40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 w:right="13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quick-witted, stomachache,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bulletin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board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2D3F" w14:textId="77777777" w:rsidR="005B3EDF" w:rsidRDefault="005B3EDF">
            <w:pPr>
              <w:pStyle w:val="TableParagraph"/>
              <w:kinsoku w:val="0"/>
              <w:overflowPunct w:val="0"/>
              <w:ind w:left="107" w:right="27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Conclusion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generalizations</w:t>
            </w:r>
          </w:p>
          <w:p w14:paraId="387BB02A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2212C5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</w:rPr>
            </w:pPr>
          </w:p>
          <w:p w14:paraId="423715C3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8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564ABFF7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Infer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predict</w:t>
            </w:r>
          </w:p>
          <w:p w14:paraId="0CB356AD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10EC8F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  <w:p w14:paraId="3F500F41" w14:textId="77777777" w:rsidR="005B3EDF" w:rsidRDefault="005B3EDF">
            <w:pPr>
              <w:pStyle w:val="TableParagraph"/>
              <w:kinsoku w:val="0"/>
              <w:overflowPunct w:val="0"/>
              <w:ind w:left="107" w:right="46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Second </w:t>
            </w: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7D65FA44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Point of view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characterization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F1B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25CD0DB8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 Watery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Grave</w:t>
            </w:r>
          </w:p>
          <w:p w14:paraId="469423CF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2E9F7B" w14:textId="77777777" w:rsidR="005B3EDF" w:rsidRDefault="005B3EDF">
            <w:pPr>
              <w:pStyle w:val="TableParagraph"/>
              <w:kinsoku w:val="0"/>
              <w:overflowPunct w:val="0"/>
              <w:ind w:left="104" w:right="21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Discussing the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significance of the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title</w:t>
            </w:r>
          </w:p>
          <w:p w14:paraId="63A8FF02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4BDAF2" w14:textId="77777777" w:rsidR="005B3EDF" w:rsidRDefault="005B3EDF">
            <w:pPr>
              <w:pStyle w:val="TableParagraph"/>
              <w:kinsoku w:val="0"/>
              <w:overflowPunct w:val="0"/>
              <w:ind w:left="104" w:right="3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Hold a literature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discussion</w:t>
            </w:r>
          </w:p>
          <w:p w14:paraId="2A1B7358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A24D35A" w14:textId="77777777" w:rsidR="005B3EDF" w:rsidRDefault="005B3EDF">
            <w:pPr>
              <w:pStyle w:val="TableParagraph"/>
              <w:kinsoku w:val="0"/>
              <w:overflowPunct w:val="0"/>
              <w:ind w:left="104" w:right="11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</w:t>
            </w:r>
          </w:p>
          <w:p w14:paraId="71CD2279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self-monitoring</w:t>
            </w:r>
          </w:p>
          <w:p w14:paraId="65B062AF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AE9D" w14:textId="77777777" w:rsidR="005B3EDF" w:rsidRDefault="005B3EDF">
            <w:pPr>
              <w:pStyle w:val="TableParagraph"/>
              <w:kinsoku w:val="0"/>
              <w:overflowPunct w:val="0"/>
              <w:ind w:left="106" w:right="24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Complex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sentences</w:t>
            </w:r>
          </w:p>
          <w:p w14:paraId="73258B1C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56955B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272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4EAC71FD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9DDE03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  <w:p w14:paraId="6B5B0788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16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 Form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Prewrite a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research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report</w:t>
            </w:r>
          </w:p>
          <w:p w14:paraId="1E3CE292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CCBFC0" w14:textId="77777777" w:rsidR="005B3EDF" w:rsidRDefault="005B3EDF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</w:rPr>
            </w:pPr>
          </w:p>
          <w:p w14:paraId="69E4F1E1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37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0F20295F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FDFD2D0" w14:textId="77777777" w:rsidR="005B3EDF" w:rsidRDefault="005B3EDF">
            <w:pPr>
              <w:pStyle w:val="TableParagraph"/>
              <w:kinsoku w:val="0"/>
              <w:overflowPunct w:val="0"/>
              <w:ind w:left="106" w:right="32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28A76356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write</w:t>
            </w:r>
          </w:p>
          <w:p w14:paraId="389A91B1" w14:textId="77777777" w:rsidR="005B3EDF" w:rsidRDefault="005B3EDF">
            <w:pPr>
              <w:pStyle w:val="TableParagraph"/>
              <w:kinsoku w:val="0"/>
              <w:overflowPunct w:val="0"/>
              <w:spacing w:line="250" w:lineRule="atLeast"/>
              <w:ind w:left="106" w:right="5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cursive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F6AA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6" w:right="563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0AAA968D" w14:textId="77777777" w:rsidR="005B3EDF" w:rsidRDefault="005B3EDF">
            <w:pPr>
              <w:pStyle w:val="TableParagraph"/>
              <w:kinsoku w:val="0"/>
              <w:overflowPunct w:val="0"/>
              <w:ind w:left="106" w:right="16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Night of the Killer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Waves</w:t>
            </w:r>
          </w:p>
          <w:p w14:paraId="4D5E5AF1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7D3A079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6" w:right="663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8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4CC02264" w14:textId="77777777" w:rsidR="005B3EDF" w:rsidRDefault="005B3EDF">
            <w:pPr>
              <w:pStyle w:val="TableParagraph"/>
              <w:kinsoku w:val="0"/>
              <w:overflowPunct w:val="0"/>
              <w:ind w:left="106" w:right="43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River Kept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Rising</w:t>
            </w:r>
          </w:p>
          <w:p w14:paraId="01F42768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E98626D" w14:textId="77777777" w:rsidR="005B3EDF" w:rsidRDefault="005B3EDF">
            <w:pPr>
              <w:pStyle w:val="TableParagraph"/>
              <w:numPr>
                <w:ilvl w:val="0"/>
                <w:numId w:val="39"/>
              </w:numPr>
              <w:tabs>
                <w:tab w:val="left" w:pos="342"/>
              </w:tabs>
              <w:kinsoku w:val="0"/>
              <w:overflowPunct w:val="0"/>
              <w:spacing w:line="256" w:lineRule="auto"/>
              <w:ind w:right="562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0704B86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Sugaring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Weather</w:t>
            </w:r>
          </w:p>
          <w:p w14:paraId="5B2433B8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E0F8EE" w14:textId="77777777" w:rsidR="005B3EDF" w:rsidRDefault="005B3EDF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kinsoku w:val="0"/>
              <w:overflowPunct w:val="0"/>
              <w:ind w:right="808" w:firstLine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English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</w:p>
          <w:p w14:paraId="4FBA8931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5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Rising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River</w:t>
            </w:r>
          </w:p>
          <w:p w14:paraId="422E089F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B0DA435" w14:textId="77777777" w:rsidR="005B3EDF" w:rsidRDefault="005B3EDF">
            <w:pPr>
              <w:pStyle w:val="TableParagraph"/>
              <w:kinsoku w:val="0"/>
              <w:overflowPunct w:val="0"/>
              <w:ind w:left="89" w:right="8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55618D66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89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1A7A5D8B" w14:textId="77777777" w:rsidR="005B3EDF" w:rsidRDefault="005B3EDF">
            <w:pPr>
              <w:pStyle w:val="TableParagraph"/>
              <w:kinsoku w:val="0"/>
              <w:overflowPunct w:val="0"/>
              <w:ind w:left="89" w:right="10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Mangrove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Swamp</w:t>
            </w:r>
          </w:p>
        </w:tc>
      </w:tr>
    </w:tbl>
    <w:p w14:paraId="78A6DE44" w14:textId="77777777" w:rsidR="005B3EDF" w:rsidRDefault="005B3EDF">
      <w:pPr>
        <w:rPr>
          <w:rFonts w:ascii="Times New Roman" w:hAnsi="Times New Roman" w:cs="Times New Roman"/>
          <w:b/>
          <w:bCs/>
          <w:sz w:val="18"/>
          <w:szCs w:val="18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34A9D389" w14:textId="64292554" w:rsidR="005B3EDF" w:rsidRDefault="00B15FE1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62A6354" wp14:editId="25BD245F">
                <wp:simplePos x="0" y="0"/>
                <wp:positionH relativeFrom="page">
                  <wp:posOffset>1076960</wp:posOffset>
                </wp:positionH>
                <wp:positionV relativeFrom="page">
                  <wp:posOffset>6718935</wp:posOffset>
                </wp:positionV>
                <wp:extent cx="34290" cy="9525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9525"/>
                        </a:xfrm>
                        <a:custGeom>
                          <a:avLst/>
                          <a:gdLst>
                            <a:gd name="T0" fmla="*/ 53 w 54"/>
                            <a:gd name="T1" fmla="*/ 0 h 15"/>
                            <a:gd name="T2" fmla="*/ 0 w 54"/>
                            <a:gd name="T3" fmla="*/ 0 h 15"/>
                            <a:gd name="T4" fmla="*/ 0 w 54"/>
                            <a:gd name="T5" fmla="*/ 14 h 15"/>
                            <a:gd name="T6" fmla="*/ 53 w 54"/>
                            <a:gd name="T7" fmla="*/ 14 h 15"/>
                            <a:gd name="T8" fmla="*/ 53 w 5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" h="15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53" y="14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5F6BD" id="Freeform 11" o:spid="_x0000_s1026" style="position:absolute;margin-left:84.8pt;margin-top:529.05pt;width:2.7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" o:allowincell="f" path="m53,l,,,14r53,l53,xe" fillcolor="black" stroked="f">
                <v:path arrowok="t" o:connecttype="custom" o:connectlocs="33655,0;0,0;0,8890;33655,8890;33655,0" o:connectangles="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89"/>
        <w:gridCol w:w="1171"/>
        <w:gridCol w:w="1260"/>
        <w:gridCol w:w="2153"/>
        <w:gridCol w:w="1711"/>
        <w:gridCol w:w="1977"/>
        <w:gridCol w:w="2258"/>
        <w:gridCol w:w="1878"/>
      </w:tblGrid>
      <w:tr w:rsidR="005B3EDF" w14:paraId="56BE6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43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7224F9EB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1785" w:right="178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9-15</w:t>
            </w:r>
          </w:p>
          <w:p w14:paraId="0F94B3B2" w14:textId="77777777" w:rsidR="005B3EDF" w:rsidRDefault="005B3EDF">
            <w:pPr>
              <w:pStyle w:val="TableParagraph"/>
              <w:kinsoku w:val="0"/>
              <w:overflowPunct w:val="0"/>
              <w:spacing w:before="122"/>
              <w:ind w:left="1785" w:right="178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4A4CE4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9EA5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691" w:right="68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0985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What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scientist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learn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observing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behaviors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particular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animal?</w:t>
            </w:r>
          </w:p>
        </w:tc>
      </w:tr>
      <w:tr w:rsidR="005B3EDF" w14:paraId="574C0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143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2FF3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076E3E18" w14:textId="77777777" w:rsidR="005B3EDF" w:rsidRDefault="005B3EDF">
            <w:pPr>
              <w:pStyle w:val="TableParagraph"/>
              <w:kinsoku w:val="0"/>
              <w:overflowPunct w:val="0"/>
              <w:spacing w:line="243" w:lineRule="exact"/>
              <w:ind w:left="1785" w:right="178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**Teach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Sometime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During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Quarter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2:</w:t>
            </w:r>
            <w:r>
              <w:rPr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Required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Reading-AZ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Standards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</w:t>
            </w:r>
          </w:p>
          <w:p w14:paraId="2B50D6C5" w14:textId="77777777" w:rsidR="005B3EDF" w:rsidRDefault="005B3EDF">
            <w:pPr>
              <w:pStyle w:val="TableParagraph"/>
              <w:kinsoku w:val="0"/>
              <w:overflowPunct w:val="0"/>
              <w:spacing w:line="268" w:lineRule="exact"/>
              <w:ind w:left="1784" w:right="178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Required</w:t>
            </w:r>
            <w:r>
              <w:rPr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Text</w:t>
            </w:r>
            <w:r>
              <w:rPr>
                <w:b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Title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Where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the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Mountain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Meets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the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Moon</w:t>
            </w:r>
            <w:r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Genre: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Literature</w:t>
            </w:r>
          </w:p>
        </w:tc>
      </w:tr>
      <w:tr w:rsidR="005B3EDF" w14:paraId="16AA9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FFD7CA" w14:textId="77777777" w:rsidR="005B3EDF" w:rsidRDefault="005B3EDF">
            <w:pPr>
              <w:pStyle w:val="TableParagraph"/>
              <w:kinsoku w:val="0"/>
              <w:overflowPunct w:val="0"/>
              <w:ind w:left="628" w:right="61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10</w:t>
            </w:r>
          </w:p>
          <w:p w14:paraId="64060E16" w14:textId="77777777" w:rsidR="00615682" w:rsidRPr="00615682" w:rsidRDefault="00E77A8D" w:rsidP="008F4BC5">
            <w:pPr>
              <w:pStyle w:val="TableParagraph"/>
              <w:kinsoku w:val="0"/>
              <w:overflowPunct w:val="0"/>
              <w:ind w:left="628" w:right="48" w:hanging="41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10/</w:t>
            </w:r>
            <w:r w:rsidR="00617E4E">
              <w:rPr>
                <w:bCs/>
                <w:sz w:val="21"/>
                <w:szCs w:val="21"/>
              </w:rPr>
              <w:t>23-10/26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7575A8D" w14:textId="77777777" w:rsidR="005B3EDF" w:rsidRDefault="005B3EDF">
            <w:pPr>
              <w:pStyle w:val="TableParagraph"/>
              <w:kinsoku w:val="0"/>
              <w:overflowPunct w:val="0"/>
              <w:ind w:left="184" w:right="162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D39B707" w14:textId="77777777" w:rsidR="005B3EDF" w:rsidRDefault="005B3EDF">
            <w:pPr>
              <w:pStyle w:val="TableParagraph"/>
              <w:kinsoku w:val="0"/>
              <w:overflowPunct w:val="0"/>
              <w:ind w:left="218" w:right="196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A2F5F4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8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66741E5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6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257C7E2" w14:textId="77777777" w:rsidR="005B3EDF" w:rsidRDefault="005B3EDF">
            <w:pPr>
              <w:pStyle w:val="TableParagraph"/>
              <w:kinsoku w:val="0"/>
              <w:overflowPunct w:val="0"/>
              <w:ind w:left="598" w:right="378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C9BECD5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7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4D9AF61" w14:textId="77777777" w:rsidR="005B3EDF" w:rsidRDefault="005B3EDF">
            <w:pPr>
              <w:pStyle w:val="TableParagraph"/>
              <w:kinsoku w:val="0"/>
              <w:overflowPunct w:val="0"/>
              <w:ind w:left="251" w:right="199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2E29DA5B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2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59244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7B09" w14:textId="77777777" w:rsidR="005B3EDF" w:rsidRDefault="005B3EDF">
            <w:pPr>
              <w:pStyle w:val="TableParagraph"/>
              <w:kinsoku w:val="0"/>
              <w:overflowPunct w:val="0"/>
              <w:ind w:left="107" w:right="69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 Text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Cougars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036EBEF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Informational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  <w:p w14:paraId="4AA0FA7F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CB6C224" w14:textId="77777777" w:rsidR="005B3EDF" w:rsidRDefault="005B3EDF">
            <w:pPr>
              <w:pStyle w:val="TableParagraph"/>
              <w:kinsoku w:val="0"/>
              <w:overflowPunct w:val="0"/>
              <w:ind w:left="107" w:right="76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2A42970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Shades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 meaning</w:t>
            </w:r>
          </w:p>
          <w:p w14:paraId="57A99B7F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0BF45CF" w14:textId="77777777" w:rsidR="005B3EDF" w:rsidRDefault="005B3EDF">
            <w:pPr>
              <w:pStyle w:val="TableParagraph"/>
              <w:kinsoku w:val="0"/>
              <w:overflowPunct w:val="0"/>
              <w:ind w:left="107" w:right="71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Academic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unobserved,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available,</w:t>
            </w:r>
          </w:p>
          <w:p w14:paraId="64E5D48A" w14:textId="77777777" w:rsidR="005B3EDF" w:rsidRDefault="005B3EDF">
            <w:pPr>
              <w:pStyle w:val="TableParagraph"/>
              <w:kinsoku w:val="0"/>
              <w:overflowPunct w:val="0"/>
              <w:ind w:left="107" w:right="132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detecting, mature,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ferocious,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resemble,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particular, vary,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Contentment,</w:t>
            </w:r>
            <w:r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keen</w:t>
            </w:r>
          </w:p>
          <w:p w14:paraId="601790C4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31998DB" w14:textId="77777777" w:rsidR="005B3EDF" w:rsidRDefault="005B3EDF">
            <w:pPr>
              <w:pStyle w:val="TableParagraph"/>
              <w:kinsoku w:val="0"/>
              <w:overflowPunct w:val="0"/>
              <w:ind w:left="107" w:right="338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adaptation,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development,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instinctive,</w:t>
            </w:r>
          </w:p>
          <w:p w14:paraId="0809C162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observation,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trait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8C71" w14:textId="77777777" w:rsidR="005B3EDF" w:rsidRDefault="005B3EDF">
            <w:pPr>
              <w:pStyle w:val="TableParagraph"/>
              <w:kinsoku w:val="0"/>
              <w:overflowPunct w:val="0"/>
              <w:ind w:left="105" w:right="538" w:firstLine="48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Purr</w:t>
            </w:r>
            <w:r w:rsidR="00E77A8D">
              <w:rPr>
                <w:i/>
                <w:iCs/>
                <w:sz w:val="21"/>
                <w:szCs w:val="21"/>
              </w:rPr>
              <w:t>-</w:t>
            </w:r>
            <w:r>
              <w:rPr>
                <w:i/>
                <w:iCs/>
                <w:sz w:val="21"/>
                <w:szCs w:val="21"/>
              </w:rPr>
              <w:t>fection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Poetry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B299" w14:textId="77777777" w:rsidR="005B3EDF" w:rsidRDefault="005B3EDF">
            <w:pPr>
              <w:pStyle w:val="TableParagraph"/>
              <w:kinsoku w:val="0"/>
              <w:overflowPunct w:val="0"/>
              <w:ind w:left="105" w:right="10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Recognizing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Schwa+ /r/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sounds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3CF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4A13E86F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Stress</w:t>
            </w:r>
          </w:p>
          <w:p w14:paraId="78C8CB34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A2884C6" w14:textId="77777777" w:rsidR="005B3EDF" w:rsidRDefault="005B3EDF">
            <w:pPr>
              <w:pStyle w:val="TableParagraph"/>
              <w:kinsoku w:val="0"/>
              <w:overflowPunct w:val="0"/>
              <w:ind w:left="105" w:right="52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Principle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Final Schwa +/r/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sounds</w:t>
            </w:r>
          </w:p>
          <w:p w14:paraId="0F7A7593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7FD537A" w14:textId="77777777" w:rsidR="005B3EDF" w:rsidRDefault="005B3EDF">
            <w:pPr>
              <w:pStyle w:val="TableParagraph"/>
              <w:kinsoku w:val="0"/>
              <w:overflowPunct w:val="0"/>
              <w:ind w:left="105" w:right="7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7C786FAB" w14:textId="77777777" w:rsidR="005B3EDF" w:rsidRDefault="005B3EDF">
            <w:pPr>
              <w:pStyle w:val="TableParagraph"/>
              <w:kinsoku w:val="0"/>
              <w:overflowPunct w:val="0"/>
              <w:ind w:left="105" w:right="90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cellar, flavor, cougar,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chapter,</w:t>
            </w:r>
            <w:r>
              <w:rPr>
                <w:i/>
                <w:iCs/>
                <w:spacing w:val="4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mayor,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anger, senator,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passenger, major,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popular, tractor,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thunder, pillar, border,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calendar, quarter,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lunar,</w:t>
            </w:r>
            <w:r>
              <w:rPr>
                <w:i/>
                <w:iCs/>
                <w:spacing w:val="4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proper,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elevator, bitter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3360F918" w14:textId="77777777" w:rsidR="005B3EDF" w:rsidRDefault="005B3EDF">
            <w:pPr>
              <w:pStyle w:val="TableParagraph"/>
              <w:kinsoku w:val="0"/>
              <w:overflowPunct w:val="0"/>
              <w:ind w:left="105" w:right="237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collar, honor, doctor,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enter, answer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2A40DED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64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stellar, clamor,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tremor, circular,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adviser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B9A0" w14:textId="77777777" w:rsidR="005B3EDF" w:rsidRDefault="005B3EDF">
            <w:pPr>
              <w:pStyle w:val="TableParagraph"/>
              <w:kinsoku w:val="0"/>
              <w:overflowPunct w:val="0"/>
              <w:ind w:left="107" w:right="27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Main ideas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details</w:t>
            </w:r>
          </w:p>
          <w:p w14:paraId="0487F3D7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EA221DF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23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Strategy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Clarify</w:t>
            </w:r>
          </w:p>
          <w:p w14:paraId="5CFA4CA4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95B0753" w14:textId="77777777" w:rsidR="005B3EDF" w:rsidRDefault="005B3EDF">
            <w:pPr>
              <w:pStyle w:val="TableParagraph"/>
              <w:kinsoku w:val="0"/>
              <w:overflowPunct w:val="0"/>
              <w:ind w:left="107" w:right="45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0434A32B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7" w:right="1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 scientific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ideas</w:t>
            </w:r>
          </w:p>
          <w:p w14:paraId="72645BF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Domain specific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vocabulary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3D04" w14:textId="77777777" w:rsidR="005B3EDF" w:rsidRDefault="005B3EDF">
            <w:pPr>
              <w:pStyle w:val="TableParagraph"/>
              <w:kinsoku w:val="0"/>
              <w:overflowPunct w:val="0"/>
              <w:ind w:left="106" w:right="48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Who Tamed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Cat?</w:t>
            </w:r>
          </w:p>
          <w:p w14:paraId="15B97DB9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818EFB0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</w:t>
            </w:r>
          </w:p>
          <w:p w14:paraId="3FAFDF5F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Summarizing</w:t>
            </w:r>
          </w:p>
          <w:p w14:paraId="59190E56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47D661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</w:rPr>
            </w:pPr>
          </w:p>
          <w:p w14:paraId="2BF8189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13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FC8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70E98BEE" w14:textId="77777777" w:rsidR="005B3EDF" w:rsidRDefault="005B3EDF">
            <w:pPr>
              <w:pStyle w:val="TableParagraph"/>
              <w:kinsoku w:val="0"/>
              <w:overflowPunct w:val="0"/>
              <w:ind w:left="109" w:right="26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Direct quotations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interjections</w:t>
            </w:r>
          </w:p>
          <w:p w14:paraId="4AAA1A14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AB74B67" w14:textId="77777777" w:rsidR="005B3EDF" w:rsidRDefault="005B3EDF">
            <w:pPr>
              <w:pStyle w:val="TableParagraph"/>
              <w:kinsoku w:val="0"/>
              <w:overflowPunct w:val="0"/>
              <w:ind w:left="1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64D49BF6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Informative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4B701BC9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6E6CBA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</w:p>
          <w:p w14:paraId="7F20ADF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research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paper</w:t>
            </w:r>
          </w:p>
          <w:p w14:paraId="23BFFD09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75AFD3E" w14:textId="77777777" w:rsidR="005B3EDF" w:rsidRDefault="005B3EDF">
            <w:pPr>
              <w:pStyle w:val="TableParagraph"/>
              <w:kinsoku w:val="0"/>
              <w:overflowPunct w:val="0"/>
              <w:ind w:left="109" w:right="62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18B1E521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BAFDFE7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9" w:right="27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Research/Media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Literacy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Integrate information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from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multiple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texts.</w:t>
            </w:r>
          </w:p>
          <w:p w14:paraId="252D949C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0AAE988" w14:textId="77777777" w:rsidR="005B3EDF" w:rsidRDefault="005B3EDF">
            <w:pPr>
              <w:pStyle w:val="TableParagraph"/>
              <w:kinsoku w:val="0"/>
              <w:overflowPunct w:val="0"/>
              <w:ind w:left="109" w:right="26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 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17CDDD7A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9" w:right="1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 cursive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4758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7" w:right="649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1EDBD363" w14:textId="77777777" w:rsidR="005B3EDF" w:rsidRDefault="005B3EDF">
            <w:pPr>
              <w:pStyle w:val="TableParagraph"/>
              <w:kinsoku w:val="0"/>
              <w:overflowPunct w:val="0"/>
              <w:ind w:left="107" w:right="8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Saving the Mexican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Wolves</w:t>
            </w:r>
          </w:p>
          <w:p w14:paraId="72493D53" w14:textId="77777777" w:rsidR="005B3EDF" w:rsidRDefault="005B3EDF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7EC29A7A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7" w:right="749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0AAD27F2" w14:textId="77777777" w:rsidR="005B3EDF" w:rsidRDefault="005B3EDF">
            <w:pPr>
              <w:pStyle w:val="TableParagraph"/>
              <w:kinsoku w:val="0"/>
              <w:overflowPunct w:val="0"/>
              <w:ind w:left="107" w:right="11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Return of the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Yellowstone</w:t>
            </w:r>
            <w:r>
              <w:rPr>
                <w:i/>
                <w:iCs/>
                <w:spacing w:val="-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Grizzly</w:t>
            </w:r>
          </w:p>
          <w:p w14:paraId="2FE21880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D2B913" w14:textId="77777777" w:rsidR="005B3EDF" w:rsidRDefault="005B3EDF">
            <w:pPr>
              <w:pStyle w:val="TableParagraph"/>
              <w:numPr>
                <w:ilvl w:val="0"/>
                <w:numId w:val="37"/>
              </w:numPr>
              <w:tabs>
                <w:tab w:val="left" w:pos="343"/>
              </w:tabs>
              <w:kinsoku w:val="0"/>
              <w:overflowPunct w:val="0"/>
              <w:spacing w:line="254" w:lineRule="auto"/>
              <w:ind w:right="646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Sharks</w:t>
            </w:r>
          </w:p>
          <w:p w14:paraId="2212C7D3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4588ACCA" w14:textId="77777777" w:rsidR="005B3EDF" w:rsidRDefault="005B3EDF">
            <w:pPr>
              <w:pStyle w:val="TableParagraph"/>
              <w:numPr>
                <w:ilvl w:val="0"/>
                <w:numId w:val="36"/>
              </w:numPr>
              <w:tabs>
                <w:tab w:val="left" w:pos="391"/>
              </w:tabs>
              <w:kinsoku w:val="0"/>
              <w:overflowPunct w:val="0"/>
              <w:ind w:right="132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English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 Learners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Grizzly Bears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Return to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Yellowstone</w:t>
            </w:r>
          </w:p>
          <w:p w14:paraId="275991A2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234BBEF" w14:textId="77777777" w:rsidR="005B3EDF" w:rsidRDefault="005B3EDF">
            <w:pPr>
              <w:pStyle w:val="TableParagraph"/>
              <w:kinsoku w:val="0"/>
              <w:overflowPunct w:val="0"/>
              <w:ind w:left="328" w:right="31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2C1A8FA0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328" w:right="3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1204B1C3" w14:textId="77777777" w:rsidR="005B3EDF" w:rsidRDefault="005B3EDF">
            <w:pPr>
              <w:pStyle w:val="TableParagraph"/>
              <w:kinsoku w:val="0"/>
              <w:overflowPunct w:val="0"/>
              <w:ind w:left="89" w:right="8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Saved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from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 Sea</w:t>
            </w:r>
          </w:p>
        </w:tc>
      </w:tr>
    </w:tbl>
    <w:p w14:paraId="5FEB10C0" w14:textId="77777777" w:rsidR="005B3EDF" w:rsidRDefault="005B3EDF">
      <w:pPr>
        <w:rPr>
          <w:rFonts w:ascii="Times New Roman" w:hAnsi="Times New Roman" w:cs="Times New Roman"/>
          <w:b/>
          <w:bCs/>
          <w:sz w:val="4"/>
          <w:szCs w:val="4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57EE6D0A" w14:textId="77777777" w:rsidR="005B3EDF" w:rsidRDefault="005B3ED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1474"/>
        <w:gridCol w:w="1335"/>
        <w:gridCol w:w="2681"/>
        <w:gridCol w:w="1621"/>
        <w:gridCol w:w="1520"/>
        <w:gridCol w:w="1773"/>
        <w:gridCol w:w="1907"/>
      </w:tblGrid>
      <w:tr w:rsidR="005B3EDF" w14:paraId="7255B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4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70DA09EC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1780" w:right="17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9-</w:t>
            </w:r>
            <w:r w:rsidR="00E77A8D">
              <w:rPr>
                <w:b/>
                <w:bCs/>
                <w:sz w:val="28"/>
                <w:szCs w:val="28"/>
              </w:rPr>
              <w:t>15</w:t>
            </w:r>
          </w:p>
          <w:p w14:paraId="77BB9526" w14:textId="77777777" w:rsidR="005B3EDF" w:rsidRDefault="005B3EDF">
            <w:pPr>
              <w:pStyle w:val="TableParagraph"/>
              <w:kinsoku w:val="0"/>
              <w:overflowPunct w:val="0"/>
              <w:spacing w:before="122"/>
              <w:ind w:left="1780" w:right="17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630DB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6F60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734" w:right="7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8ED0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What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individuals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help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shape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new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government?</w:t>
            </w:r>
          </w:p>
        </w:tc>
      </w:tr>
      <w:tr w:rsidR="005B3EDF" w14:paraId="4DBC4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14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87DF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3A23FBF" w14:textId="77777777" w:rsidR="005B3EDF" w:rsidRDefault="005B3EDF">
            <w:pPr>
              <w:pStyle w:val="TableParagraph"/>
              <w:kinsoku w:val="0"/>
              <w:overflowPunct w:val="0"/>
              <w:spacing w:line="243" w:lineRule="exact"/>
              <w:ind w:left="1778" w:right="17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**Teach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Sometime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During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Quarter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2:</w:t>
            </w:r>
            <w:r>
              <w:rPr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Required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Reading—AZ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Standards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</w:t>
            </w:r>
          </w:p>
          <w:p w14:paraId="52742BAC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777" w:right="178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Required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 Title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i/>
                <w:iCs/>
                <w:sz w:val="21"/>
                <w:szCs w:val="21"/>
              </w:rPr>
              <w:t>Where the Mountain Meets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Moon</w:t>
            </w:r>
            <w:r>
              <w:rPr>
                <w:i/>
                <w:iCs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</w:p>
        </w:tc>
      </w:tr>
      <w:tr w:rsidR="005B3EDF" w14:paraId="26A7A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A51BF43" w14:textId="77777777" w:rsidR="005B3EDF" w:rsidRDefault="005B3EDF">
            <w:pPr>
              <w:pStyle w:val="TableParagraph"/>
              <w:kinsoku w:val="0"/>
              <w:overflowPunct w:val="0"/>
              <w:ind w:left="734" w:right="72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11</w:t>
            </w:r>
          </w:p>
          <w:p w14:paraId="3D235557" w14:textId="77777777" w:rsidR="00131FC3" w:rsidRPr="00131FC3" w:rsidRDefault="00E77A8D" w:rsidP="00131FC3">
            <w:pPr>
              <w:pStyle w:val="TableParagraph"/>
              <w:kinsoku w:val="0"/>
              <w:overflowPunct w:val="0"/>
              <w:ind w:left="734" w:right="318" w:hanging="33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10/</w:t>
            </w:r>
            <w:r w:rsidR="00617E4E">
              <w:rPr>
                <w:bCs/>
                <w:sz w:val="21"/>
                <w:szCs w:val="21"/>
              </w:rPr>
              <w:t>30-11/2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F8DC8F2" w14:textId="77777777" w:rsidR="005B3EDF" w:rsidRDefault="005B3EDF">
            <w:pPr>
              <w:pStyle w:val="TableParagraph"/>
              <w:kinsoku w:val="0"/>
              <w:overflowPunct w:val="0"/>
              <w:ind w:left="292" w:right="268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D629353" w14:textId="77777777" w:rsidR="005B3EDF" w:rsidRDefault="005B3EDF">
            <w:pPr>
              <w:pStyle w:val="TableParagraph"/>
              <w:kinsoku w:val="0"/>
              <w:overflowPunct w:val="0"/>
              <w:ind w:left="258" w:right="231" w:firstLine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9BAC5D2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45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43EDFE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1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20E07E8" w14:textId="77777777" w:rsidR="005B3EDF" w:rsidRDefault="005B3EDF">
            <w:pPr>
              <w:pStyle w:val="TableParagraph"/>
              <w:kinsoku w:val="0"/>
              <w:overflowPunct w:val="0"/>
              <w:ind w:left="367" w:right="152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F523901" w14:textId="77777777" w:rsidR="005B3EDF" w:rsidRDefault="005B3EDF">
            <w:pPr>
              <w:pStyle w:val="TableParagraph"/>
              <w:kinsoku w:val="0"/>
              <w:overflowPunct w:val="0"/>
              <w:ind w:left="554" w:right="259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061C085" w14:textId="77777777" w:rsidR="005B3EDF" w:rsidRDefault="005B3EDF">
            <w:pPr>
              <w:pStyle w:val="TableParagraph"/>
              <w:kinsoku w:val="0"/>
              <w:overflowPunct w:val="0"/>
              <w:ind w:left="260" w:right="219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61236A08" w14:textId="77777777" w:rsidR="005B3EDF" w:rsidRDefault="005B3EDF">
            <w:pPr>
              <w:pStyle w:val="TableParagraph"/>
              <w:kinsoku w:val="0"/>
              <w:overflowPunct w:val="0"/>
              <w:spacing w:line="236" w:lineRule="exact"/>
              <w:ind w:left="30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3F878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B43D" w14:textId="77777777" w:rsidR="005B3EDF" w:rsidRDefault="005B3EDF">
            <w:pPr>
              <w:pStyle w:val="TableParagraph"/>
              <w:kinsoku w:val="0"/>
              <w:overflowPunct w:val="0"/>
              <w:ind w:left="107" w:right="2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 Text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Dangerous Crossing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696032DE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Historical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</w:t>
            </w:r>
          </w:p>
          <w:p w14:paraId="2A8C5D05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D951A5" w14:textId="77777777" w:rsidR="005B3EDF" w:rsidRDefault="005B3EDF">
            <w:pPr>
              <w:pStyle w:val="TableParagraph"/>
              <w:kinsoku w:val="0"/>
              <w:overflowPunct w:val="0"/>
              <w:ind w:left="107" w:right="22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Reference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materials</w:t>
            </w:r>
          </w:p>
          <w:p w14:paraId="5D1E160F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412599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39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Target/Academic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cramped, distracted,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viewpoint, shattered,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surveyed, pressing,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representatives,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embark, bracing,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conduct</w:t>
            </w:r>
          </w:p>
          <w:p w14:paraId="6C4C4ADA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5E07918" w14:textId="77777777" w:rsidR="005B3EDF" w:rsidRDefault="005B3EDF">
            <w:pPr>
              <w:pStyle w:val="TableParagraph"/>
              <w:kinsoku w:val="0"/>
              <w:overflowPunct w:val="0"/>
              <w:ind w:left="107" w:right="53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 Specific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</w:p>
          <w:p w14:paraId="4F9256C6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7" w:right="149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checks and balances,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congress,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declaration,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individual rights,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representation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C797" w14:textId="77777777" w:rsidR="005B3EDF" w:rsidRDefault="005B3EDF">
            <w:pPr>
              <w:pStyle w:val="TableParagraph"/>
              <w:kinsoku w:val="0"/>
              <w:overflowPunct w:val="0"/>
              <w:ind w:left="105" w:right="15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Social </w:t>
            </w:r>
            <w:r>
              <w:rPr>
                <w:b/>
                <w:bCs/>
                <w:sz w:val="21"/>
                <w:szCs w:val="21"/>
                <w:u w:val="single"/>
              </w:rPr>
              <w:t>Studies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Revolution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and Rights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Informational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C7A4" w14:textId="77777777" w:rsidR="005B3EDF" w:rsidRDefault="005B3EDF">
            <w:pPr>
              <w:pStyle w:val="TableParagraph"/>
              <w:kinsoku w:val="0"/>
              <w:overflowPunct w:val="0"/>
              <w:ind w:left="107" w:right="38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Vowel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sounds in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stressed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syllables</w:t>
            </w:r>
          </w:p>
          <w:p w14:paraId="7107CBF9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328F0CA" w14:textId="77777777" w:rsidR="005B3EDF" w:rsidRDefault="005B3EDF">
            <w:pPr>
              <w:pStyle w:val="TableParagraph"/>
              <w:kinsoku w:val="0"/>
              <w:overflowPunct w:val="0"/>
              <w:ind w:left="107" w:right="13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Multisyllabic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words/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typically the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unstressed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syllable has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schwa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4D6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7469127B" w14:textId="77777777" w:rsidR="005B3EDF" w:rsidRDefault="005B3EDF">
            <w:pPr>
              <w:pStyle w:val="TableParagraph"/>
              <w:kinsoku w:val="0"/>
              <w:overflowPunct w:val="0"/>
              <w:ind w:left="107" w:right="9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Accuracy and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correction</w:t>
            </w:r>
          </w:p>
          <w:p w14:paraId="7DF6E840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438CAE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11CD9A5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VCCV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pattern</w:t>
            </w:r>
          </w:p>
          <w:p w14:paraId="17A62CC9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10CB32" w14:textId="77777777" w:rsidR="005B3EDF" w:rsidRDefault="005B3EDF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</w:rPr>
            </w:pPr>
          </w:p>
          <w:p w14:paraId="6850357F" w14:textId="77777777" w:rsidR="005B3EDF" w:rsidRDefault="005B3EDF">
            <w:pPr>
              <w:pStyle w:val="TableParagraph"/>
              <w:kinsoku w:val="0"/>
              <w:overflowPunct w:val="0"/>
              <w:ind w:left="107" w:right="124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68213E66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36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bargain,</w:t>
            </w:r>
            <w:r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journey,</w:t>
            </w:r>
            <w:r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pattern,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arrive, object, suppose,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shoulder, permit, sorrow,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tunnel, subject, custom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suggest, perhaps, lawyer,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timber, common, publish,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burden,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scissors</w:t>
            </w:r>
          </w:p>
          <w:p w14:paraId="5E63B328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DCF926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054EE4B3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7" w:right="46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perfect, danger, narrow,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survive,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valley</w:t>
            </w:r>
          </w:p>
          <w:p w14:paraId="3EA85BDA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D89635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1F074B31" w14:textId="77777777" w:rsidR="005B3EDF" w:rsidRDefault="005B3EDF">
            <w:pPr>
              <w:pStyle w:val="TableParagraph"/>
              <w:kinsoku w:val="0"/>
              <w:overflowPunct w:val="0"/>
              <w:ind w:left="107" w:right="33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narrate, mentor, attempt,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collide,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ignore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BC4" w14:textId="77777777" w:rsidR="005B3EDF" w:rsidRDefault="005B3EDF">
            <w:pPr>
              <w:pStyle w:val="TableParagraph"/>
              <w:kinsoku w:val="0"/>
              <w:overflowPunct w:val="0"/>
              <w:ind w:left="106" w:right="538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Cause-and-</w:t>
            </w:r>
            <w:r>
              <w:rPr>
                <w:spacing w:val="-4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effect</w:t>
            </w:r>
          </w:p>
          <w:p w14:paraId="241F3DA8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8D2ED2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0C4A117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Visualize</w:t>
            </w:r>
          </w:p>
          <w:p w14:paraId="108DFB7F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F6001E" w14:textId="77777777" w:rsidR="005B3EDF" w:rsidRDefault="005B3EDF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</w:rPr>
            </w:pPr>
          </w:p>
          <w:p w14:paraId="456F5597" w14:textId="77777777" w:rsidR="005B3EDF" w:rsidRDefault="005B3EDF">
            <w:pPr>
              <w:pStyle w:val="TableParagraph"/>
              <w:kinsoku w:val="0"/>
              <w:overflowPunct w:val="0"/>
              <w:ind w:left="106" w:right="36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5B3361C3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1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Visual elements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Primary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sources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62DC" w14:textId="77777777" w:rsidR="005B3EDF" w:rsidRDefault="005B3EDF">
            <w:pPr>
              <w:pStyle w:val="TableParagraph"/>
              <w:kinsoku w:val="0"/>
              <w:overflowPunct w:val="0"/>
              <w:ind w:left="106" w:right="38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Mother and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Son</w:t>
            </w:r>
          </w:p>
          <w:p w14:paraId="23EF76C7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AC7680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</w:rPr>
            </w:pPr>
          </w:p>
          <w:p w14:paraId="574AEDE8" w14:textId="77777777" w:rsidR="005B3EDF" w:rsidRDefault="005B3EDF">
            <w:pPr>
              <w:pStyle w:val="TableParagraph"/>
              <w:kinsoku w:val="0"/>
              <w:overflowPunct w:val="0"/>
              <w:ind w:left="106" w:right="219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Listening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Summarize</w:t>
            </w:r>
          </w:p>
          <w:p w14:paraId="7095BC36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626924" w14:textId="77777777" w:rsidR="005B3EDF" w:rsidRDefault="005B3EDF">
            <w:pPr>
              <w:pStyle w:val="TableParagraph"/>
              <w:kinsoku w:val="0"/>
              <w:overflowPunct w:val="0"/>
              <w:ind w:left="106" w:right="22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496857EE" w14:textId="77777777" w:rsidR="005B3EDF" w:rsidRDefault="005B3EDF">
            <w:pPr>
              <w:pStyle w:val="TableParagraph"/>
              <w:kinsoku w:val="0"/>
              <w:overflowPunct w:val="0"/>
              <w:ind w:left="106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Apply a variety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 strategies to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unknown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words in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out of context.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understanding,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self-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14BC" w14:textId="77777777" w:rsidR="005B3EDF" w:rsidRDefault="005B3EDF">
            <w:pPr>
              <w:pStyle w:val="TableParagraph"/>
              <w:kinsoku w:val="0"/>
              <w:overflowPunct w:val="0"/>
              <w:ind w:left="105" w:right="24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Subject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object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pronouns</w:t>
            </w:r>
          </w:p>
          <w:p w14:paraId="41E250E1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45A6C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651AD38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Opinion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51313888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52A17B" w14:textId="77777777" w:rsidR="005B3EDF" w:rsidRDefault="005B3EDF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</w:rPr>
            </w:pPr>
          </w:p>
          <w:p w14:paraId="4509D0FD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7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</w:p>
          <w:p w14:paraId="24A34391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Opinion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essay</w:t>
            </w:r>
          </w:p>
          <w:p w14:paraId="2663DA5C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FBCB63D" w14:textId="77777777" w:rsidR="005B3EDF" w:rsidRDefault="005B3EDF">
            <w:pPr>
              <w:pStyle w:val="TableParagraph"/>
              <w:kinsoku w:val="0"/>
              <w:overflowPunct w:val="0"/>
              <w:ind w:left="105" w:right="13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65A8328D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0A836C0" w14:textId="77777777" w:rsidR="005B3EDF" w:rsidRDefault="005B3EDF">
            <w:pPr>
              <w:pStyle w:val="TableParagraph"/>
              <w:kinsoku w:val="0"/>
              <w:overflowPunct w:val="0"/>
              <w:ind w:left="105" w:right="19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Research/Media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Literacy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Research early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American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government</w:t>
            </w:r>
          </w:p>
          <w:p w14:paraId="504909F6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D1014A3" w14:textId="77777777" w:rsidR="005B3EDF" w:rsidRDefault="005B3EDF">
            <w:pPr>
              <w:pStyle w:val="TableParagraph"/>
              <w:kinsoku w:val="0"/>
              <w:overflowPunct w:val="0"/>
              <w:ind w:left="105" w:right="48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0CF4703C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3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</w:p>
          <w:p w14:paraId="1882580F" w14:textId="77777777" w:rsidR="005B3EDF" w:rsidRDefault="005B3EDF">
            <w:pPr>
              <w:pStyle w:val="TableParagraph"/>
              <w:kinsoku w:val="0"/>
              <w:overflowPunct w:val="0"/>
              <w:spacing w:line="238" w:lineRule="exact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FC02" w14:textId="77777777" w:rsidR="005B3EDF" w:rsidRDefault="005B3EDF">
            <w:pPr>
              <w:pStyle w:val="TableParagraph"/>
              <w:kinsoku w:val="0"/>
              <w:overflowPunct w:val="0"/>
              <w:spacing w:before="1" w:line="256" w:lineRule="auto"/>
              <w:ind w:left="104" w:right="681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4B68BA48" w14:textId="77777777" w:rsidR="005B3EDF" w:rsidRDefault="005B3EDF">
            <w:pPr>
              <w:pStyle w:val="TableParagraph"/>
              <w:kinsoku w:val="0"/>
              <w:overflowPunct w:val="0"/>
              <w:ind w:left="104" w:right="41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An Artist for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Revolution</w:t>
            </w:r>
          </w:p>
          <w:p w14:paraId="0BBF4908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4616876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4" w:right="781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67F14551" w14:textId="77777777" w:rsidR="005B3EDF" w:rsidRDefault="005B3EDF">
            <w:pPr>
              <w:pStyle w:val="TableParagraph"/>
              <w:kinsoku w:val="0"/>
              <w:overflowPunct w:val="0"/>
              <w:ind w:left="104" w:right="84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 Night to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Remember</w:t>
            </w:r>
          </w:p>
          <w:p w14:paraId="2DFD1516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1EAC9B" w14:textId="77777777" w:rsidR="005B3EDF" w:rsidRDefault="005B3EDF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kinsoku w:val="0"/>
              <w:overflowPunct w:val="0"/>
              <w:spacing w:line="256" w:lineRule="auto"/>
              <w:ind w:right="68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70D09850" w14:textId="77777777" w:rsidR="005B3EDF" w:rsidRDefault="005B3EDF">
            <w:pPr>
              <w:pStyle w:val="TableParagraph"/>
              <w:kinsoku w:val="0"/>
              <w:overflowPunct w:val="0"/>
              <w:ind w:left="104" w:right="521" w:firstLine="4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Fife and Drum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Boys</w:t>
            </w:r>
          </w:p>
          <w:p w14:paraId="0D702562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56DEDE" w14:textId="77777777" w:rsidR="005B3EDF" w:rsidRDefault="005B3EDF">
            <w:pPr>
              <w:pStyle w:val="TableParagraph"/>
              <w:numPr>
                <w:ilvl w:val="0"/>
                <w:numId w:val="34"/>
              </w:numPr>
              <w:tabs>
                <w:tab w:val="left" w:pos="388"/>
              </w:tabs>
              <w:kinsoku w:val="0"/>
              <w:overflowPunct w:val="0"/>
              <w:ind w:right="165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English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 Learners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Special Night</w:t>
            </w:r>
          </w:p>
          <w:p w14:paraId="79B0C250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D1B64D6" w14:textId="77777777" w:rsidR="005B3EDF" w:rsidRDefault="005B3EDF">
            <w:pPr>
              <w:pStyle w:val="TableParagraph"/>
              <w:kinsoku w:val="0"/>
              <w:overflowPunct w:val="0"/>
              <w:ind w:left="596" w:right="439" w:hanging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6EF81D43" w14:textId="77777777" w:rsidR="005B3EDF" w:rsidRDefault="005B3EDF">
            <w:pPr>
              <w:pStyle w:val="TableParagraph"/>
              <w:kinsoku w:val="0"/>
              <w:overflowPunct w:val="0"/>
              <w:ind w:left="104" w:right="249" w:firstLine="252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 all levels)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Ben Franklin Goes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to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Paris</w:t>
            </w:r>
          </w:p>
        </w:tc>
      </w:tr>
    </w:tbl>
    <w:p w14:paraId="4CE107F0" w14:textId="77777777" w:rsidR="005B3EDF" w:rsidRDefault="005B3EDF">
      <w:pPr>
        <w:rPr>
          <w:rFonts w:ascii="Times New Roman" w:hAnsi="Times New Roman" w:cs="Times New Roman"/>
          <w:b/>
          <w:bCs/>
          <w:sz w:val="4"/>
          <w:szCs w:val="4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1260"/>
        <w:gridCol w:w="1260"/>
        <w:gridCol w:w="2302"/>
        <w:gridCol w:w="1712"/>
        <w:gridCol w:w="2120"/>
        <w:gridCol w:w="1621"/>
        <w:gridCol w:w="1906"/>
      </w:tblGrid>
      <w:tr w:rsidR="005B3EDF" w14:paraId="6D328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1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6FFA64A4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1778" w:right="17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9-15</w:t>
            </w:r>
          </w:p>
          <w:p w14:paraId="73F3DB57" w14:textId="77777777" w:rsidR="005B3EDF" w:rsidRDefault="005B3EDF">
            <w:pPr>
              <w:pStyle w:val="TableParagraph"/>
              <w:kinsoku w:val="0"/>
              <w:overflowPunct w:val="0"/>
              <w:spacing w:before="121"/>
              <w:ind w:left="1779" w:right="177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2EFFF3B1" w14:textId="77777777" w:rsidTr="0056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6700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780" w:right="77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4AAF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How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people’s differences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opinion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lead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revolution?</w:t>
            </w:r>
          </w:p>
        </w:tc>
      </w:tr>
      <w:tr w:rsidR="005B3EDF" w14:paraId="34D5F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1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9828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78BDFB9D" w14:textId="77777777" w:rsidR="005B3EDF" w:rsidRDefault="005B3EDF">
            <w:pPr>
              <w:pStyle w:val="TableParagraph"/>
              <w:kinsoku w:val="0"/>
              <w:overflowPunct w:val="0"/>
              <w:spacing w:line="243" w:lineRule="exact"/>
              <w:ind w:left="1777" w:right="177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**Teach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Sometime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During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Quarter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Required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Curriculum—AZ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Standards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</w:t>
            </w:r>
          </w:p>
          <w:p w14:paraId="2B6AA202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776" w:right="177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Required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 Title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i/>
                <w:iCs/>
                <w:sz w:val="21"/>
                <w:szCs w:val="21"/>
              </w:rPr>
              <w:t>Where the Mountain Meets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Moon</w:t>
            </w:r>
            <w:r>
              <w:rPr>
                <w:i/>
                <w:iCs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</w:p>
        </w:tc>
      </w:tr>
      <w:tr w:rsidR="005B3EDF" w14:paraId="26B8D011" w14:textId="77777777" w:rsidTr="0056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F6ADD2A" w14:textId="77777777" w:rsidR="005B3EDF" w:rsidRDefault="005B3EDF">
            <w:pPr>
              <w:pStyle w:val="TableParagraph"/>
              <w:kinsoku w:val="0"/>
              <w:overflowPunct w:val="0"/>
              <w:ind w:left="780" w:right="77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12</w:t>
            </w:r>
            <w:r w:rsidR="005620CD">
              <w:rPr>
                <w:b/>
                <w:bCs/>
                <w:sz w:val="21"/>
                <w:szCs w:val="21"/>
              </w:rPr>
              <w:t xml:space="preserve">- Two WEEKS </w:t>
            </w:r>
          </w:p>
          <w:p w14:paraId="11B345F0" w14:textId="77777777" w:rsidR="00131FC3" w:rsidRPr="00131FC3" w:rsidRDefault="00E77A8D" w:rsidP="00131FC3">
            <w:pPr>
              <w:pStyle w:val="TableParagraph"/>
              <w:kinsoku w:val="0"/>
              <w:overflowPunct w:val="0"/>
              <w:ind w:left="780" w:right="402" w:hanging="294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11/</w:t>
            </w:r>
            <w:r w:rsidR="00617E4E">
              <w:rPr>
                <w:bCs/>
                <w:sz w:val="21"/>
                <w:szCs w:val="21"/>
              </w:rPr>
              <w:t>6-11/16</w:t>
            </w:r>
            <w:r w:rsidR="005620CD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8ECC13" w14:textId="77777777" w:rsidR="005B3EDF" w:rsidRDefault="005B3EDF">
            <w:pPr>
              <w:pStyle w:val="TableParagraph"/>
              <w:kinsoku w:val="0"/>
              <w:overflowPunct w:val="0"/>
              <w:ind w:left="145" w:right="117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237BE1B" w14:textId="77777777" w:rsidR="005B3EDF" w:rsidRDefault="005B3EDF">
            <w:pPr>
              <w:pStyle w:val="TableParagraph"/>
              <w:kinsoku w:val="0"/>
              <w:overflowPunct w:val="0"/>
              <w:ind w:left="184" w:right="154" w:firstLine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84FD67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36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BFA5254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6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D35284D" w14:textId="77777777" w:rsidR="005B3EDF" w:rsidRDefault="005B3EDF">
            <w:pPr>
              <w:pStyle w:val="TableParagraph"/>
              <w:kinsoku w:val="0"/>
              <w:overflowPunct w:val="0"/>
              <w:ind w:left="665" w:right="454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B57C5E7" w14:textId="77777777" w:rsidR="005B3EDF" w:rsidRDefault="005B3EDF">
            <w:pPr>
              <w:pStyle w:val="TableParagraph"/>
              <w:kinsoku w:val="0"/>
              <w:overflowPunct w:val="0"/>
              <w:ind w:left="480" w:right="181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14FDDAD" w14:textId="77777777" w:rsidR="005B3EDF" w:rsidRDefault="005B3EDF">
            <w:pPr>
              <w:pStyle w:val="TableParagraph"/>
              <w:kinsoku w:val="0"/>
              <w:overflowPunct w:val="0"/>
              <w:ind w:left="261" w:right="217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3FF7F683" w14:textId="77777777" w:rsidR="005B3EDF" w:rsidRDefault="005B3EDF">
            <w:pPr>
              <w:pStyle w:val="TableParagraph"/>
              <w:kinsoku w:val="0"/>
              <w:overflowPunct w:val="0"/>
              <w:spacing w:line="236" w:lineRule="exact"/>
              <w:ind w:left="30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2C49FF7E" w14:textId="77777777" w:rsidTr="0056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6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D2C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</w:p>
          <w:p w14:paraId="3C2DC5E9" w14:textId="77777777" w:rsidR="005B3EDF" w:rsidRDefault="005B3EDF">
            <w:pPr>
              <w:pStyle w:val="TableParagraph"/>
              <w:kinsoku w:val="0"/>
              <w:overflowPunct w:val="0"/>
              <w:ind w:left="107" w:right="16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Can’t You Make Them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Behave, King George?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430E416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Narrative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nonfiction</w:t>
            </w:r>
          </w:p>
          <w:p w14:paraId="14EFEA62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2FF5C89" w14:textId="77777777" w:rsidR="005B3EDF" w:rsidRDefault="005B3EDF">
            <w:pPr>
              <w:pStyle w:val="TableParagraph"/>
              <w:kinsoku w:val="0"/>
              <w:overflowPunct w:val="0"/>
              <w:ind w:left="10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298DD0AF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Figurative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</w:t>
            </w:r>
          </w:p>
          <w:p w14:paraId="408B860B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A21DE0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3D60F7F6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4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benefit, repeal,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advantages,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temporary, contrary,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prohibit, previously,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midst, objected,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rebellious</w:t>
            </w:r>
          </w:p>
          <w:p w14:paraId="4C156D30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D0A9597" w14:textId="77777777" w:rsidR="005B3EDF" w:rsidRDefault="005B3EDF">
            <w:pPr>
              <w:pStyle w:val="TableParagraph"/>
              <w:kinsoku w:val="0"/>
              <w:overflowPunct w:val="0"/>
              <w:ind w:left="107" w:right="6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</w:p>
          <w:p w14:paraId="4A19A2D0" w14:textId="77777777" w:rsidR="005B3EDF" w:rsidRDefault="005B3EDF">
            <w:pPr>
              <w:pStyle w:val="TableParagraph"/>
              <w:kinsoku w:val="0"/>
              <w:overflowPunct w:val="0"/>
              <w:ind w:left="107" w:right="45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colonies, freedom,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protest, patriots,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revolution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E133" w14:textId="77777777" w:rsidR="005B3EDF" w:rsidRDefault="005B3EDF">
            <w:pPr>
              <w:pStyle w:val="TableParagraph"/>
              <w:kinsoku w:val="0"/>
              <w:overflowPunct w:val="0"/>
              <w:ind w:left="107" w:right="14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Social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Studies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Tea Time!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Nonfiction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40FC" w14:textId="77777777" w:rsidR="005B3EDF" w:rsidRDefault="005B3EDF">
            <w:pPr>
              <w:pStyle w:val="TableParagraph"/>
              <w:kinsoku w:val="0"/>
              <w:overflowPunct w:val="0"/>
              <w:ind w:left="107" w:right="21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Open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Closed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Syllable: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VCV</w:t>
            </w:r>
          </w:p>
          <w:p w14:paraId="0BE4ED20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Pattern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958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359B3384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Rate</w:t>
            </w:r>
          </w:p>
          <w:p w14:paraId="1E141B02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45CDD38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799F576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VCV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Pattern</w:t>
            </w:r>
          </w:p>
          <w:p w14:paraId="70E7FA41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E787D89" w14:textId="77777777" w:rsidR="005B3EDF" w:rsidRDefault="005B3EDF">
            <w:pPr>
              <w:pStyle w:val="TableParagraph"/>
              <w:kinsoku w:val="0"/>
              <w:overflowPunct w:val="0"/>
              <w:ind w:left="107" w:right="106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3F74B63A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9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human, exact, award,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behave, credit, basic, vivid,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evil,</w:t>
            </w:r>
            <w:r>
              <w:rPr>
                <w:i/>
                <w:iCs/>
                <w:spacing w:val="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modern,</w:t>
            </w:r>
            <w:r>
              <w:rPr>
                <w:i/>
                <w:iCs/>
                <w:spacing w:val="8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nation,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robot,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panic,</w:t>
            </w:r>
            <w:r>
              <w:rPr>
                <w:i/>
                <w:iCs/>
                <w:spacing w:val="4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select,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cousin,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item,</w:t>
            </w:r>
            <w:r>
              <w:rPr>
                <w:i/>
                <w:iCs/>
                <w:spacing w:val="4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police,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prefer, menu, novel,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deserve</w:t>
            </w:r>
          </w:p>
          <w:p w14:paraId="7B7FB784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DB04B18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1F3DD99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0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figure, total, model, equal,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amaze</w:t>
            </w:r>
          </w:p>
          <w:p w14:paraId="22D087A3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4F04AA3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016C2191" w14:textId="77777777" w:rsidR="005B3EDF" w:rsidRDefault="005B3EDF">
            <w:pPr>
              <w:pStyle w:val="TableParagraph"/>
              <w:kinsoku w:val="0"/>
              <w:overflowPunct w:val="0"/>
              <w:ind w:left="107" w:right="29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autumn, nuisance, logic,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column,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laser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5CB1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2200C1CE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opinion</w:t>
            </w:r>
          </w:p>
          <w:p w14:paraId="1217B01A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CB9061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696E9A8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Question</w:t>
            </w:r>
          </w:p>
          <w:p w14:paraId="532B724A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4CC746C" w14:textId="77777777" w:rsidR="005B3EDF" w:rsidRDefault="005B3EDF">
            <w:pPr>
              <w:pStyle w:val="TableParagraph"/>
              <w:kinsoku w:val="0"/>
              <w:overflowPunct w:val="0"/>
              <w:ind w:left="106" w:right="4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729B3084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9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Tone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Similes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3DA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32C5FEC3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Taxing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Poem</w:t>
            </w:r>
          </w:p>
          <w:p w14:paraId="70CB5E4C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4ED732F" w14:textId="77777777" w:rsidR="005B3EDF" w:rsidRDefault="005B3EDF">
            <w:pPr>
              <w:pStyle w:val="TableParagraph"/>
              <w:kinsoku w:val="0"/>
              <w:overflowPunct w:val="0"/>
              <w:ind w:left="104" w:right="8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Describing a character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 one sentence,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sharing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ideas</w:t>
            </w:r>
          </w:p>
          <w:p w14:paraId="6468A95D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E364614" w14:textId="77777777" w:rsidR="005B3EDF" w:rsidRDefault="005B3EDF">
            <w:pPr>
              <w:pStyle w:val="TableParagraph"/>
              <w:kinsoku w:val="0"/>
              <w:overflowPunct w:val="0"/>
              <w:ind w:left="104" w:right="66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Summarize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paraphrase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information</w:t>
            </w:r>
          </w:p>
          <w:p w14:paraId="232B3952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42C047" w14:textId="77777777" w:rsidR="005B3EDF" w:rsidRDefault="005B3EDF">
            <w:pPr>
              <w:pStyle w:val="TableParagraph"/>
              <w:kinsoku w:val="0"/>
              <w:overflowPunct w:val="0"/>
              <w:ind w:left="104" w:right="28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3431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55FA11D1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Verb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tenses</w:t>
            </w:r>
          </w:p>
          <w:p w14:paraId="758A6CD8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A7E863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42EFCD9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Opinion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04AFCD84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76BED62" w14:textId="77777777" w:rsidR="005B3EDF" w:rsidRDefault="005B3EDF">
            <w:pPr>
              <w:pStyle w:val="TableParagraph"/>
              <w:kinsoku w:val="0"/>
              <w:overflowPunct w:val="0"/>
              <w:ind w:left="105" w:right="10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 Form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Problem-Solving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composition</w:t>
            </w:r>
          </w:p>
          <w:p w14:paraId="327EBDCA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43CB85" w14:textId="77777777" w:rsidR="005B3EDF" w:rsidRDefault="005B3EDF">
            <w:pPr>
              <w:pStyle w:val="TableParagraph"/>
              <w:kinsoku w:val="0"/>
              <w:overflowPunct w:val="0"/>
              <w:ind w:left="105" w:right="37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1AE37EB1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48009D2" w14:textId="77777777" w:rsidR="005B3EDF" w:rsidRDefault="005B3EDF">
            <w:pPr>
              <w:pStyle w:val="TableParagraph"/>
              <w:kinsoku w:val="0"/>
              <w:overflowPunct w:val="0"/>
              <w:ind w:left="105" w:right="32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5F0575A2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5" w:right="1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B877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5" w:right="679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6B77ADA8" w14:textId="77777777" w:rsidR="005B3EDF" w:rsidRDefault="005B3EDF">
            <w:pPr>
              <w:pStyle w:val="TableParagraph"/>
              <w:kinsoku w:val="0"/>
              <w:overflowPunct w:val="0"/>
              <w:ind w:left="105" w:right="25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 Home at Mount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Vernon</w:t>
            </w:r>
          </w:p>
          <w:p w14:paraId="694DECC1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D80A983" w14:textId="77777777" w:rsidR="005B3EDF" w:rsidRDefault="005B3EDF">
            <w:pPr>
              <w:pStyle w:val="TableParagraph"/>
              <w:kinsoku w:val="0"/>
              <w:overflowPunct w:val="0"/>
              <w:spacing w:line="249" w:lineRule="auto"/>
              <w:ind w:left="105" w:right="380"/>
              <w:rPr>
                <w:i/>
                <w:i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 Level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Pamphleteers of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Revolution</w:t>
            </w:r>
          </w:p>
          <w:p w14:paraId="7BF3FB06" w14:textId="77777777" w:rsidR="005B3EDF" w:rsidRDefault="005B3EDF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59F21FDF" w14:textId="77777777" w:rsidR="005B3EDF" w:rsidRDefault="005B3EDF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kinsoku w:val="0"/>
              <w:overflowPunct w:val="0"/>
              <w:spacing w:line="256" w:lineRule="auto"/>
              <w:ind w:right="678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38BD903E" w14:textId="77777777" w:rsidR="005B3EDF" w:rsidRDefault="005B3EDF">
            <w:pPr>
              <w:pStyle w:val="TableParagraph"/>
              <w:kinsoku w:val="0"/>
              <w:overflowPunct w:val="0"/>
              <w:spacing w:line="254" w:lineRule="exact"/>
              <w:ind w:left="10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 Song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Heard</w:t>
            </w:r>
          </w:p>
          <w:p w14:paraId="5B537962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‘Round the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Word</w:t>
            </w:r>
          </w:p>
          <w:p w14:paraId="2C647CCB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6144992" w14:textId="77777777" w:rsidR="005B3EDF" w:rsidRDefault="005B3EDF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kinsoku w:val="0"/>
              <w:overflowPunct w:val="0"/>
              <w:spacing w:before="1"/>
              <w:ind w:right="163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English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 Learners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Printed Words of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Revolution</w:t>
            </w:r>
          </w:p>
          <w:p w14:paraId="73572700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801758" w14:textId="77777777" w:rsidR="005B3EDF" w:rsidRDefault="005B3EDF">
            <w:pPr>
              <w:pStyle w:val="TableParagraph"/>
              <w:kinsoku w:val="0"/>
              <w:overflowPunct w:val="0"/>
              <w:ind w:left="597" w:right="437" w:hanging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5A0C7DFB" w14:textId="77777777" w:rsidR="005B3EDF" w:rsidRDefault="005B3EDF">
            <w:pPr>
              <w:pStyle w:val="TableParagraph"/>
              <w:kinsoku w:val="0"/>
              <w:overflowPunct w:val="0"/>
              <w:spacing w:line="250" w:lineRule="atLeast"/>
              <w:ind w:left="105" w:right="334" w:firstLine="252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 all levels)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Redcoats in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America</w:t>
            </w:r>
          </w:p>
        </w:tc>
      </w:tr>
    </w:tbl>
    <w:p w14:paraId="2DDB6189" w14:textId="77777777" w:rsidR="005B3EDF" w:rsidRDefault="005B3EDF">
      <w:pPr>
        <w:rPr>
          <w:rFonts w:ascii="Times New Roman" w:hAnsi="Times New Roman" w:cs="Times New Roman"/>
          <w:b/>
          <w:bCs/>
          <w:sz w:val="18"/>
          <w:szCs w:val="18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1260"/>
        <w:gridCol w:w="1260"/>
        <w:gridCol w:w="1980"/>
        <w:gridCol w:w="1583"/>
        <w:gridCol w:w="2161"/>
        <w:gridCol w:w="1622"/>
        <w:gridCol w:w="1957"/>
      </w:tblGrid>
      <w:tr w:rsidR="005B3EDF" w14:paraId="7567F4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</w:trPr>
        <w:tc>
          <w:tcPr>
            <w:tcW w:w="14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543999AA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1780" w:right="17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9-15</w:t>
            </w:r>
          </w:p>
          <w:p w14:paraId="40C8E0E1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1776" w:right="17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66DEDB57" w14:textId="77777777" w:rsidTr="0056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8744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914" w:right="9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09DB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How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individual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acts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bravery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shape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history?</w:t>
            </w:r>
          </w:p>
        </w:tc>
      </w:tr>
      <w:tr w:rsidR="005B3EDF" w14:paraId="58433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/>
        </w:trPr>
        <w:tc>
          <w:tcPr>
            <w:tcW w:w="14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8F12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012A5FB0" w14:textId="77777777" w:rsidR="005B3EDF" w:rsidRDefault="005B3EDF">
            <w:pPr>
              <w:pStyle w:val="TableParagraph"/>
              <w:kinsoku w:val="0"/>
              <w:overflowPunct w:val="0"/>
              <w:ind w:left="1778" w:right="17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**Teach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Sometime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During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Quarter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2: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Required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Reading—AZ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Standards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</w:t>
            </w:r>
          </w:p>
          <w:p w14:paraId="51A5949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778" w:right="17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Required</w:t>
            </w:r>
            <w:r>
              <w:rPr>
                <w:b/>
                <w:bCs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Text</w:t>
            </w:r>
            <w:r>
              <w:rPr>
                <w:b/>
                <w:bCs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Title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Where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the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Mountain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Meets</w:t>
            </w:r>
            <w:r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the</w:t>
            </w:r>
            <w:r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Moon</w:t>
            </w:r>
            <w:r>
              <w:rPr>
                <w:i/>
                <w:iCs/>
                <w:spacing w:val="3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Genre: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Literature</w:t>
            </w:r>
          </w:p>
        </w:tc>
      </w:tr>
      <w:tr w:rsidR="005B3EDF" w14:paraId="0CC140A1" w14:textId="77777777" w:rsidTr="0056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600631" w14:textId="77777777" w:rsidR="005620CD" w:rsidRDefault="005B3EDF" w:rsidP="005620CD">
            <w:pPr>
              <w:pStyle w:val="TableParagraph"/>
              <w:kinsoku w:val="0"/>
              <w:overflowPunct w:val="0"/>
              <w:ind w:left="210" w:right="27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 w:rsidR="00384B7A">
              <w:rPr>
                <w:b/>
                <w:bCs/>
                <w:spacing w:val="-45"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13</w:t>
            </w:r>
            <w:r w:rsidR="005620CD">
              <w:rPr>
                <w:b/>
                <w:bCs/>
                <w:sz w:val="21"/>
                <w:szCs w:val="21"/>
              </w:rPr>
              <w:t>-</w:t>
            </w:r>
          </w:p>
          <w:p w14:paraId="6FDA4304" w14:textId="77777777" w:rsidR="005B3EDF" w:rsidRDefault="005620CD" w:rsidP="005620CD">
            <w:pPr>
              <w:pStyle w:val="TableParagraph"/>
              <w:kinsoku w:val="0"/>
              <w:overflowPunct w:val="0"/>
              <w:ind w:left="210" w:right="27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Two Weeks </w:t>
            </w:r>
          </w:p>
          <w:p w14:paraId="2349D9A8" w14:textId="77777777" w:rsidR="0036713C" w:rsidRPr="0036713C" w:rsidRDefault="00533AF7" w:rsidP="005620CD">
            <w:pPr>
              <w:pStyle w:val="TableParagraph"/>
              <w:kinsoku w:val="0"/>
              <w:overflowPunct w:val="0"/>
              <w:ind w:left="914" w:right="270" w:hanging="69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11/</w:t>
            </w:r>
            <w:r w:rsidR="00617E4E">
              <w:rPr>
                <w:bCs/>
                <w:sz w:val="21"/>
                <w:szCs w:val="21"/>
              </w:rPr>
              <w:t>20-11/30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32FB668" w14:textId="77777777" w:rsidR="005B3EDF" w:rsidRDefault="005B3EDF">
            <w:pPr>
              <w:pStyle w:val="TableParagraph"/>
              <w:kinsoku w:val="0"/>
              <w:overflowPunct w:val="0"/>
              <w:ind w:left="184" w:right="162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8758C59" w14:textId="77777777" w:rsidR="005B3EDF" w:rsidRDefault="005B3EDF">
            <w:pPr>
              <w:pStyle w:val="TableParagraph"/>
              <w:kinsoku w:val="0"/>
              <w:overflowPunct w:val="0"/>
              <w:ind w:left="218" w:right="197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09600A3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4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5A31992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1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18E442" w14:textId="77777777" w:rsidR="005B3EDF" w:rsidRDefault="005B3EDF">
            <w:pPr>
              <w:pStyle w:val="TableParagraph"/>
              <w:kinsoku w:val="0"/>
              <w:overflowPunct w:val="0"/>
              <w:ind w:left="687" w:right="473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EF9993B" w14:textId="77777777" w:rsidR="005B3EDF" w:rsidRDefault="005B3EDF">
            <w:pPr>
              <w:pStyle w:val="TableParagraph"/>
              <w:kinsoku w:val="0"/>
              <w:overflowPunct w:val="0"/>
              <w:ind w:left="479" w:right="183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87863CB" w14:textId="77777777" w:rsidR="005B3EDF" w:rsidRDefault="005B3EDF">
            <w:pPr>
              <w:pStyle w:val="TableParagraph"/>
              <w:kinsoku w:val="0"/>
              <w:overflowPunct w:val="0"/>
              <w:ind w:left="111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 for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4D994A39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111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002E300C" w14:textId="77777777" w:rsidTr="0056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24B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</w:p>
          <w:p w14:paraId="61639F6E" w14:textId="77777777" w:rsidR="005B3EDF" w:rsidRDefault="005B3EDF">
            <w:pPr>
              <w:pStyle w:val="TableParagraph"/>
              <w:kinsoku w:val="0"/>
              <w:overflowPunct w:val="0"/>
              <w:ind w:left="107" w:right="44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They Called Her Molly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Pitcher</w:t>
            </w:r>
          </w:p>
          <w:p w14:paraId="45E83C7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79648495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Narrative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nonfiction</w:t>
            </w:r>
          </w:p>
          <w:p w14:paraId="203F42CA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5F20032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1FFE5C93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materials</w:t>
            </w:r>
          </w:p>
          <w:p w14:paraId="7C324825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0069DFE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08E7D824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59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conflict, orphan, instant,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complex, simply, burglar,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laundry, laughter,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employ, anchor,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merchant, improve,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arctic, mischief,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childhood, purchase,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dolphin, partner,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complain,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tremble</w:t>
            </w:r>
          </w:p>
          <w:p w14:paraId="415B9FC4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30CEF00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33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 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commendation, duty,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general,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officer,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regiment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DA2B" w14:textId="77777777" w:rsidR="005B3EDF" w:rsidRDefault="005B3EDF">
            <w:pPr>
              <w:pStyle w:val="TableParagraph"/>
              <w:kinsoku w:val="0"/>
              <w:overflowPunct w:val="0"/>
              <w:ind w:left="105" w:right="38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Social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Studies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 Spy for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Freedom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Play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978A" w14:textId="77777777" w:rsidR="005B3EDF" w:rsidRDefault="005B3EDF">
            <w:pPr>
              <w:pStyle w:val="TableParagraph"/>
              <w:kinsoku w:val="0"/>
              <w:overflowPunct w:val="0"/>
              <w:ind w:left="105" w:right="11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Recognizing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initial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medial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digraphs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3C8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54E41E79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Phrasing: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Pauses</w:t>
            </w:r>
          </w:p>
          <w:p w14:paraId="4E71E578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7CFA73" w14:textId="77777777" w:rsidR="005B3EDF" w:rsidRDefault="005B3EDF">
            <w:pPr>
              <w:pStyle w:val="TableParagraph"/>
              <w:kinsoku w:val="0"/>
              <w:overflowPunct w:val="0"/>
              <w:ind w:left="104" w:right="4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Principle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VCCCV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Pattern</w:t>
            </w:r>
          </w:p>
          <w:p w14:paraId="0FA0B6B1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38D5E86" w14:textId="77777777" w:rsidR="005B3EDF" w:rsidRDefault="005B3EDF">
            <w:pPr>
              <w:pStyle w:val="TableParagraph"/>
              <w:kinsoku w:val="0"/>
              <w:overflowPunct w:val="0"/>
              <w:ind w:left="104" w:right="26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 Words: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conflict, orphan,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instant, complex,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simply, burglar,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laundry, laughter,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employ, anchor,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merchant, improve,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arctic, mischief,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childhood, purchase,</w:t>
            </w:r>
            <w:r>
              <w:rPr>
                <w:i/>
                <w:iCs/>
                <w:spacing w:val="-4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dolphin partner,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complain, tremble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Review:</w:t>
            </w:r>
          </w:p>
          <w:p w14:paraId="01700A55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4" w:right="42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hundred, example,</w:t>
            </w:r>
            <w:r>
              <w:rPr>
                <w:i/>
                <w:iCs/>
                <w:spacing w:val="-4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although, supply,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empty</w:t>
            </w:r>
          </w:p>
          <w:p w14:paraId="42491594" w14:textId="77777777" w:rsidR="005B3EDF" w:rsidRDefault="005B3EDF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Challenge:</w:t>
            </w:r>
          </w:p>
          <w:p w14:paraId="08CD992D" w14:textId="77777777" w:rsidR="005B3EDF" w:rsidRDefault="005B3EDF">
            <w:pPr>
              <w:pStyle w:val="TableParagraph"/>
              <w:kinsoku w:val="0"/>
              <w:overflowPunct w:val="0"/>
              <w:ind w:left="104" w:right="24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anthem, illustrate,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function, conscience,</w:t>
            </w:r>
            <w:r>
              <w:rPr>
                <w:i/>
                <w:iCs/>
                <w:spacing w:val="-4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apostrophe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FA16" w14:textId="77777777" w:rsidR="005B3EDF" w:rsidRDefault="005B3EDF">
            <w:pPr>
              <w:pStyle w:val="TableParagraph"/>
              <w:kinsoku w:val="0"/>
              <w:overflowPunct w:val="0"/>
              <w:ind w:left="107" w:right="11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 xml:space="preserve">Conclusions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generalizations</w:t>
            </w:r>
          </w:p>
          <w:p w14:paraId="2C7BF450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A585E21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4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Strategy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Analyze/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Evaluate</w:t>
            </w:r>
          </w:p>
          <w:p w14:paraId="1B1FF341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C3C13B" w14:textId="77777777" w:rsidR="005B3EDF" w:rsidRDefault="005B3EDF">
            <w:pPr>
              <w:pStyle w:val="TableParagraph"/>
              <w:kinsoku w:val="0"/>
              <w:overflowPunct w:val="0"/>
              <w:ind w:left="107" w:right="37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Second </w:t>
            </w: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77D8CC3F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 structure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Domain-Specific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vocabulary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8898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222504DD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Lydia’s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Journey</w:t>
            </w:r>
          </w:p>
          <w:p w14:paraId="01385D5E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A6292C6" w14:textId="77777777" w:rsidR="005B3EDF" w:rsidRDefault="005B3EDF">
            <w:pPr>
              <w:pStyle w:val="TableParagraph"/>
              <w:kinsoku w:val="0"/>
              <w:overflowPunct w:val="0"/>
              <w:ind w:left="106" w:right="13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Discussing the story,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analyzing different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outcomes, expressing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what they would have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done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her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position</w:t>
            </w:r>
          </w:p>
          <w:p w14:paraId="62A5958A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566ABC0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52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Dramatize a story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event</w:t>
            </w:r>
          </w:p>
          <w:p w14:paraId="4ED78558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235B55" w14:textId="77777777" w:rsidR="005B3EDF" w:rsidRDefault="005B3EDF">
            <w:pPr>
              <w:pStyle w:val="TableParagraph"/>
              <w:kinsoku w:val="0"/>
              <w:overflowPunct w:val="0"/>
              <w:ind w:left="106" w:right="11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 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1073A7F8" w14:textId="77777777" w:rsidR="005B3EDF" w:rsidRDefault="005B3EDF">
            <w:pPr>
              <w:pStyle w:val="TableParagraph"/>
              <w:kinsoku w:val="0"/>
              <w:overflowPunct w:val="0"/>
              <w:spacing w:before="4"/>
              <w:ind w:left="106" w:righ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a variety of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strategies to read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unknown words in and</w:t>
            </w:r>
            <w:r>
              <w:rPr>
                <w:spacing w:val="-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context.</w:t>
            </w:r>
          </w:p>
          <w:p w14:paraId="3FFF91A3" w14:textId="77777777" w:rsidR="005B3EDF" w:rsidRDefault="005B3EDF">
            <w:pPr>
              <w:pStyle w:val="TableParagraph"/>
              <w:kinsoku w:val="0"/>
              <w:overflowPunct w:val="0"/>
              <w:ind w:left="106" w:right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text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purpose</w:t>
            </w:r>
            <w:r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understanding,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self-monitoring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understanding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EB10" w14:textId="77777777" w:rsidR="005B3EDF" w:rsidRDefault="005B3EDF">
            <w:pPr>
              <w:pStyle w:val="TableParagraph"/>
              <w:kinsoku w:val="0"/>
              <w:overflowPunct w:val="0"/>
              <w:ind w:left="105" w:right="24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Regular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irregular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verbs</w:t>
            </w:r>
          </w:p>
          <w:p w14:paraId="1B809E48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044DEF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5D2B578A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Opinion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62CA3BD9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366D132" w14:textId="77777777" w:rsidR="005B3EDF" w:rsidRDefault="005B3EDF">
            <w:pPr>
              <w:pStyle w:val="TableParagraph"/>
              <w:kinsoku w:val="0"/>
              <w:overflowPunct w:val="0"/>
              <w:ind w:left="105" w:right="339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Persuasive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letter</w:t>
            </w:r>
          </w:p>
          <w:p w14:paraId="1A742B15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5A575C7" w14:textId="77777777" w:rsidR="005B3EDF" w:rsidRDefault="005B3EDF">
            <w:pPr>
              <w:pStyle w:val="TableParagraph"/>
              <w:kinsoku w:val="0"/>
              <w:overflowPunct w:val="0"/>
              <w:ind w:left="105" w:right="38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67A4597D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709F68A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33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4443D5B6" w14:textId="77777777" w:rsidR="005B3EDF" w:rsidRDefault="005B3EDF">
            <w:pPr>
              <w:pStyle w:val="TableParagraph"/>
              <w:kinsoku w:val="0"/>
              <w:overflowPunct w:val="0"/>
              <w:ind w:left="105" w:right="1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8F30" w14:textId="77777777" w:rsidR="005B3EDF" w:rsidRDefault="005B3EDF">
            <w:pPr>
              <w:pStyle w:val="TableParagraph"/>
              <w:kinsoku w:val="0"/>
              <w:overflowPunct w:val="0"/>
              <w:spacing w:line="247" w:lineRule="auto"/>
              <w:ind w:left="104" w:right="520"/>
              <w:rPr>
                <w:i/>
                <w:i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Advanced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George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Washington’s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Invisible</w:t>
            </w:r>
            <w:r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Enemy</w:t>
            </w:r>
          </w:p>
          <w:p w14:paraId="0804301C" w14:textId="77777777" w:rsidR="005B3EDF" w:rsidRDefault="005B3EDF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23B64577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4" w:right="831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8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2293AEEA" w14:textId="77777777" w:rsidR="005B3EDF" w:rsidRDefault="005B3EDF">
            <w:pPr>
              <w:pStyle w:val="TableParagraph"/>
              <w:kinsoku w:val="0"/>
              <w:overflowPunct w:val="0"/>
              <w:ind w:left="104" w:right="56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An Unsung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American</w:t>
            </w:r>
            <w:r>
              <w:rPr>
                <w:i/>
                <w:iCs/>
                <w:spacing w:val="-1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Hero</w:t>
            </w:r>
          </w:p>
          <w:p w14:paraId="16AA01D4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314EC0C" w14:textId="77777777" w:rsidR="005B3EDF" w:rsidRDefault="005B3EDF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kinsoku w:val="0"/>
              <w:overflowPunct w:val="0"/>
              <w:spacing w:line="256" w:lineRule="auto"/>
              <w:ind w:right="73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24B04D85" w14:textId="77777777" w:rsidR="005B3EDF" w:rsidRDefault="005B3EDF">
            <w:pPr>
              <w:pStyle w:val="TableParagraph"/>
              <w:kinsoku w:val="0"/>
              <w:overflowPunct w:val="0"/>
              <w:ind w:left="104" w:right="20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Emily Geiger’s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Dangerous</w:t>
            </w:r>
            <w:r>
              <w:rPr>
                <w:i/>
                <w:iCs/>
                <w:spacing w:val="-1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Mission</w:t>
            </w:r>
          </w:p>
          <w:p w14:paraId="1A9AB3E5" w14:textId="77777777" w:rsidR="005B3EDF" w:rsidRDefault="005B3EDF">
            <w:pPr>
              <w:pStyle w:val="TableParagraph"/>
              <w:numPr>
                <w:ilvl w:val="0"/>
                <w:numId w:val="30"/>
              </w:numPr>
              <w:tabs>
                <w:tab w:val="left" w:pos="388"/>
              </w:tabs>
              <w:kinsoku w:val="0"/>
              <w:overflowPunct w:val="0"/>
              <w:spacing w:before="171"/>
              <w:ind w:right="215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English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 Learners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Joseph Warren an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American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Hero</w:t>
            </w:r>
          </w:p>
          <w:p w14:paraId="3BF42418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01986A3" w14:textId="77777777" w:rsidR="005B3EDF" w:rsidRDefault="005B3EDF">
            <w:pPr>
              <w:pStyle w:val="TableParagraph"/>
              <w:kinsoku w:val="0"/>
              <w:overflowPunct w:val="0"/>
              <w:ind w:left="380" w:right="87" w:hanging="27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0E4ECD7F" w14:textId="77777777" w:rsidR="005B3EDF" w:rsidRDefault="005B3EDF">
            <w:pPr>
              <w:pStyle w:val="TableParagraph"/>
              <w:kinsoku w:val="0"/>
              <w:overflowPunct w:val="0"/>
              <w:spacing w:line="250" w:lineRule="atLeast"/>
              <w:ind w:left="104" w:right="73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Battle of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Monmouth</w:t>
            </w:r>
          </w:p>
        </w:tc>
      </w:tr>
    </w:tbl>
    <w:p w14:paraId="06F5E49A" w14:textId="77777777" w:rsidR="005B3EDF" w:rsidRDefault="005B3EDF">
      <w:pPr>
        <w:rPr>
          <w:rFonts w:ascii="Times New Roman" w:hAnsi="Times New Roman" w:cs="Times New Roman"/>
          <w:b/>
          <w:bCs/>
          <w:sz w:val="18"/>
          <w:szCs w:val="18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431"/>
        <w:gridCol w:w="1427"/>
        <w:gridCol w:w="2005"/>
        <w:gridCol w:w="1621"/>
        <w:gridCol w:w="2017"/>
        <w:gridCol w:w="1470"/>
        <w:gridCol w:w="1892"/>
      </w:tblGrid>
      <w:tr w:rsidR="005B3EDF" w14:paraId="652CA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14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224F89D1" w14:textId="64EC15A2" w:rsidR="005B3EDF" w:rsidRDefault="00B15FE1">
            <w:pPr>
              <w:pStyle w:val="TableParagraph"/>
              <w:kinsoku w:val="0"/>
              <w:overflowPunct w:val="0"/>
              <w:spacing w:before="220"/>
              <w:ind w:left="1746" w:right="17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3318613" wp14:editId="6240A44D">
                      <wp:simplePos x="0" y="0"/>
                      <wp:positionH relativeFrom="page">
                        <wp:posOffset>9320530</wp:posOffset>
                      </wp:positionH>
                      <wp:positionV relativeFrom="page">
                        <wp:posOffset>6812915</wp:posOffset>
                      </wp:positionV>
                      <wp:extent cx="41275" cy="9525"/>
                      <wp:effectExtent l="0" t="0" r="0" b="0"/>
                      <wp:wrapNone/>
                      <wp:docPr id="11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275" cy="9525"/>
                              </a:xfrm>
                              <a:custGeom>
                                <a:avLst/>
                                <a:gdLst>
                                  <a:gd name="T0" fmla="*/ 64 w 65"/>
                                  <a:gd name="T1" fmla="*/ 0 h 15"/>
                                  <a:gd name="T2" fmla="*/ 0 w 65"/>
                                  <a:gd name="T3" fmla="*/ 0 h 15"/>
                                  <a:gd name="T4" fmla="*/ 0 w 65"/>
                                  <a:gd name="T5" fmla="*/ 14 h 15"/>
                                  <a:gd name="T6" fmla="*/ 64 w 65"/>
                                  <a:gd name="T7" fmla="*/ 14 h 15"/>
                                  <a:gd name="T8" fmla="*/ 64 w 65"/>
                                  <a:gd name="T9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5" h="15">
                                    <a:moveTo>
                                      <a:pt x="6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14D3B" id="Freeform 12" o:spid="_x0000_s1026" style="position:absolute;margin-left:733.9pt;margin-top:536.45pt;width:3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" o:allowincell="f" path="m64,l,,,14r64,l64,xe" fillcolor="black" stroked="f">
                      <v:path arrowok="t" o:connecttype="custom" o:connectlocs="40640,0;0,0;0,8890;40640,8890;40640,0" o:connectangles="0,0,0,0,0"/>
                      <w10:wrap anchorx="page" anchory="page"/>
                    </v:shape>
                  </w:pict>
                </mc:Fallback>
              </mc:AlternateContent>
            </w:r>
            <w:r w:rsidR="005B3EDF">
              <w:rPr>
                <w:b/>
                <w:bCs/>
                <w:sz w:val="28"/>
                <w:szCs w:val="28"/>
              </w:rPr>
              <w:t>Fifth</w:t>
            </w:r>
            <w:r w:rsidR="005B3EDF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5B3EDF">
              <w:rPr>
                <w:b/>
                <w:bCs/>
                <w:sz w:val="28"/>
                <w:szCs w:val="28"/>
              </w:rPr>
              <w:t>Grade</w:t>
            </w:r>
            <w:r w:rsidR="005B3EDF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5B3EDF">
              <w:rPr>
                <w:b/>
                <w:bCs/>
                <w:sz w:val="28"/>
                <w:szCs w:val="28"/>
              </w:rPr>
              <w:t>ELA</w:t>
            </w:r>
            <w:r w:rsidR="005B3ED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5B3EDF">
              <w:rPr>
                <w:b/>
                <w:bCs/>
                <w:sz w:val="28"/>
                <w:szCs w:val="28"/>
              </w:rPr>
              <w:t>Curriculum</w:t>
            </w:r>
            <w:r w:rsidR="005B3EDF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5B3EDF">
              <w:rPr>
                <w:b/>
                <w:bCs/>
                <w:sz w:val="28"/>
                <w:szCs w:val="28"/>
              </w:rPr>
              <w:t>Map—Quarter</w:t>
            </w:r>
            <w:r w:rsidR="005B3EDF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5B3EDF">
              <w:rPr>
                <w:b/>
                <w:bCs/>
                <w:sz w:val="28"/>
                <w:szCs w:val="28"/>
              </w:rPr>
              <w:t>2,</w:t>
            </w:r>
            <w:r w:rsidR="005B3EDF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5B3EDF">
              <w:rPr>
                <w:b/>
                <w:bCs/>
                <w:sz w:val="28"/>
                <w:szCs w:val="28"/>
              </w:rPr>
              <w:t>Lessons</w:t>
            </w:r>
            <w:r w:rsidR="005B3ED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5B3EDF">
              <w:rPr>
                <w:b/>
                <w:bCs/>
                <w:sz w:val="28"/>
                <w:szCs w:val="28"/>
              </w:rPr>
              <w:t>9-15</w:t>
            </w:r>
          </w:p>
          <w:p w14:paraId="6066DCAC" w14:textId="77777777" w:rsidR="005B3EDF" w:rsidRDefault="005B3EDF">
            <w:pPr>
              <w:pStyle w:val="TableParagraph"/>
              <w:kinsoku w:val="0"/>
              <w:overflowPunct w:val="0"/>
              <w:spacing w:before="121"/>
              <w:ind w:left="1748" w:right="174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Findings,</w:t>
            </w:r>
          </w:p>
        </w:tc>
      </w:tr>
      <w:tr w:rsidR="005B3EDF" w14:paraId="5014E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FED9" w14:textId="77777777" w:rsidR="005B3EDF" w:rsidRDefault="005B3EDF">
            <w:pPr>
              <w:pStyle w:val="TableParagraph"/>
              <w:kinsoku w:val="0"/>
              <w:overflowPunct w:val="0"/>
              <w:spacing w:before="1" w:line="249" w:lineRule="exact"/>
              <w:ind w:left="960" w:right="95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CC3D" w14:textId="77777777" w:rsidR="005B3EDF" w:rsidRDefault="005B3EDF">
            <w:pPr>
              <w:pStyle w:val="TableParagraph"/>
              <w:kinsoku w:val="0"/>
              <w:overflowPunct w:val="0"/>
              <w:spacing w:before="1" w:line="249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What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events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feelings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would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lead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someone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fight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freedom?</w:t>
            </w:r>
          </w:p>
        </w:tc>
      </w:tr>
      <w:tr w:rsidR="005B3EDF" w14:paraId="73528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/>
        </w:trPr>
        <w:tc>
          <w:tcPr>
            <w:tcW w:w="14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1A10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70DBA7E8" w14:textId="77777777" w:rsidR="005B3EDF" w:rsidRDefault="005B3EDF">
            <w:pPr>
              <w:pStyle w:val="TableParagraph"/>
              <w:kinsoku w:val="0"/>
              <w:overflowPunct w:val="0"/>
              <w:spacing w:line="243" w:lineRule="exact"/>
              <w:ind w:left="1744" w:right="174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**Teach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Sometime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During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Quarter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2:</w:t>
            </w:r>
            <w:r>
              <w:rPr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Required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Reading-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English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Language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Arts—AZ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Standards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</w:t>
            </w:r>
          </w:p>
          <w:p w14:paraId="35C57627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743" w:right="174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Required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 Title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i/>
                <w:iCs/>
                <w:sz w:val="21"/>
                <w:szCs w:val="21"/>
              </w:rPr>
              <w:t>Where the Mountain Meets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Moon</w:t>
            </w:r>
            <w:r>
              <w:rPr>
                <w:i/>
                <w:iCs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</w:p>
        </w:tc>
      </w:tr>
      <w:tr w:rsidR="005B3EDF" w14:paraId="495B8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1267181" w14:textId="77777777" w:rsidR="005B3EDF" w:rsidRDefault="005B3EDF">
            <w:pPr>
              <w:pStyle w:val="TableParagraph"/>
              <w:kinsoku w:val="0"/>
              <w:overflowPunct w:val="0"/>
              <w:ind w:left="960" w:right="95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14</w:t>
            </w:r>
          </w:p>
          <w:p w14:paraId="7ADD2B37" w14:textId="77777777" w:rsidR="00205348" w:rsidRPr="00205348" w:rsidRDefault="00533AF7" w:rsidP="00205348">
            <w:pPr>
              <w:pStyle w:val="TableParagraph"/>
              <w:kinsoku w:val="0"/>
              <w:overflowPunct w:val="0"/>
              <w:ind w:left="960" w:right="312" w:hanging="654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12/</w:t>
            </w:r>
            <w:r w:rsidR="00617E4E">
              <w:rPr>
                <w:bCs/>
                <w:sz w:val="21"/>
                <w:szCs w:val="21"/>
              </w:rPr>
              <w:t>4-12/7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1CFD684" w14:textId="77777777" w:rsidR="005B3EDF" w:rsidRDefault="005B3EDF">
            <w:pPr>
              <w:pStyle w:val="TableParagraph"/>
              <w:kinsoku w:val="0"/>
              <w:overflowPunct w:val="0"/>
              <w:ind w:left="272" w:right="245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655167" w14:textId="77777777" w:rsidR="005B3EDF" w:rsidRDefault="005B3EDF">
            <w:pPr>
              <w:pStyle w:val="TableParagraph"/>
              <w:kinsoku w:val="0"/>
              <w:overflowPunct w:val="0"/>
              <w:ind w:left="303" w:right="278" w:firstLine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2F0D93F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CCB3767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1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B194B60" w14:textId="77777777" w:rsidR="005B3EDF" w:rsidRDefault="005B3EDF">
            <w:pPr>
              <w:pStyle w:val="TableParagraph"/>
              <w:kinsoku w:val="0"/>
              <w:overflowPunct w:val="0"/>
              <w:ind w:left="613" w:right="403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46D7D5E" w14:textId="77777777" w:rsidR="005B3EDF" w:rsidRDefault="005B3EDF">
            <w:pPr>
              <w:pStyle w:val="TableParagraph"/>
              <w:kinsoku w:val="0"/>
              <w:overflowPunct w:val="0"/>
              <w:ind w:left="403" w:right="107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76F2A4E" w14:textId="77777777" w:rsidR="005B3EDF" w:rsidRDefault="005B3EDF">
            <w:pPr>
              <w:pStyle w:val="TableParagraph"/>
              <w:kinsoku w:val="0"/>
              <w:overflowPunct w:val="0"/>
              <w:ind w:left="251" w:right="213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7EB6E426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2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2CE54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522A" w14:textId="77777777" w:rsidR="005B3EDF" w:rsidRDefault="005B3EDF">
            <w:pPr>
              <w:pStyle w:val="TableParagraph"/>
              <w:kinsoku w:val="0"/>
              <w:overflowPunct w:val="0"/>
              <w:ind w:left="107" w:right="83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 Text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James</w:t>
            </w:r>
            <w:r>
              <w:rPr>
                <w:i/>
                <w:iCs/>
                <w:spacing w:val="4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Forten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Now Is Your Time!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1206EB21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Biography</w:t>
            </w:r>
          </w:p>
          <w:p w14:paraId="2E770A9C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7DED04D" w14:textId="77777777" w:rsidR="005B3EDF" w:rsidRDefault="005B3EDF">
            <w:pPr>
              <w:pStyle w:val="TableParagraph"/>
              <w:kinsoku w:val="0"/>
              <w:overflowPunct w:val="0"/>
              <w:ind w:left="107" w:right="415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 Strategies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Greek and Latin roots: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graph,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meter,</w:t>
            </w:r>
            <w:r>
              <w:rPr>
                <w:i/>
                <w:iCs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port,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ject</w:t>
            </w:r>
          </w:p>
          <w:p w14:paraId="29E9D458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83FA8E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042FD11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323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persuade, apprentice,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contribution, influential,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aspects, authorities,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bandage, provisions,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dexterity,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tentative</w:t>
            </w:r>
          </w:p>
          <w:p w14:paraId="3975E980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B8BB487" w14:textId="77777777" w:rsidR="005B3EDF" w:rsidRDefault="005B3EDF">
            <w:pPr>
              <w:pStyle w:val="TableParagraph"/>
              <w:kinsoku w:val="0"/>
              <w:overflowPunct w:val="0"/>
              <w:ind w:left="107" w:right="267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 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abolitionist, emancipate,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ethics,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humanity,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slavery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A7DD" w14:textId="77777777" w:rsidR="005B3EDF" w:rsidRDefault="005B3EDF">
            <w:pPr>
              <w:pStyle w:val="TableParagraph"/>
              <w:kinsoku w:val="0"/>
              <w:overflowPunct w:val="0"/>
              <w:ind w:left="107" w:right="10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Social Studies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Modern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Minute Man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Informational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96D6" w14:textId="77777777" w:rsidR="005B3EDF" w:rsidRDefault="005B3EDF">
            <w:pPr>
              <w:pStyle w:val="TableParagraph"/>
              <w:kinsoku w:val="0"/>
              <w:overflowPunct w:val="0"/>
              <w:ind w:left="106" w:right="36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VV syllable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pattern</w:t>
            </w:r>
          </w:p>
          <w:p w14:paraId="0EAC6982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586AEF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Syllable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Type</w:t>
            </w:r>
          </w:p>
          <w:p w14:paraId="660B09F8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Vowel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teams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634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68109CF9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Expression</w:t>
            </w:r>
          </w:p>
          <w:p w14:paraId="6062DD0A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BC6A7A4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1F1A24B5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VV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Pattern</w:t>
            </w:r>
          </w:p>
          <w:p w14:paraId="48FEFD55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498DF3" w14:textId="77777777" w:rsidR="005B3EDF" w:rsidRDefault="005B3EDF">
            <w:pPr>
              <w:pStyle w:val="TableParagraph"/>
              <w:kinsoku w:val="0"/>
              <w:overflowPunct w:val="0"/>
              <w:ind w:left="105" w:right="29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 Words: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actual, cruel,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influence, diet,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museum, casual,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ruin, pioneer, trial,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visual,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realize,</w:t>
            </w:r>
          </w:p>
          <w:p w14:paraId="15D7AEF2" w14:textId="77777777" w:rsidR="005B3EDF" w:rsidRDefault="005B3EDF">
            <w:pPr>
              <w:pStyle w:val="TableParagraph"/>
              <w:kinsoku w:val="0"/>
              <w:overflowPunct w:val="0"/>
              <w:ind w:left="105" w:right="11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create, riot, genuine,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area, annual, audio,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dial, theater, patriot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0E5F439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41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video, science,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February, period,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usual</w:t>
            </w:r>
          </w:p>
          <w:p w14:paraId="77B000B7" w14:textId="77777777" w:rsidR="005B3EDF" w:rsidRDefault="005B3EDF">
            <w:pPr>
              <w:pStyle w:val="TableParagraph"/>
              <w:kinsoku w:val="0"/>
              <w:overflowPunct w:val="0"/>
              <w:ind w:left="105" w:right="217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diagnose, media,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appreciate, society,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prior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7407" w14:textId="77777777" w:rsidR="005B3EDF" w:rsidRDefault="005B3EDF">
            <w:pPr>
              <w:pStyle w:val="TableParagraph"/>
              <w:kinsoku w:val="0"/>
              <w:overflowPunct w:val="0"/>
              <w:ind w:left="104" w:right="43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Sequence of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events</w:t>
            </w:r>
          </w:p>
          <w:p w14:paraId="6327FAA5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C77E6F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734A30C7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Summarize</w:t>
            </w:r>
          </w:p>
          <w:p w14:paraId="003E34F0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D818B5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 w:right="3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1DCC6720" w14:textId="77777777" w:rsidR="005B3EDF" w:rsidRDefault="005B3EDF">
            <w:pPr>
              <w:pStyle w:val="TableParagraph"/>
              <w:kinsoku w:val="0"/>
              <w:overflowPunct w:val="0"/>
              <w:ind w:left="104" w:righ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historical events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Main ideas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details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ED8C" w14:textId="77777777" w:rsidR="005B3EDF" w:rsidRDefault="005B3EDF">
            <w:pPr>
              <w:pStyle w:val="TableParagraph"/>
              <w:kinsoku w:val="0"/>
              <w:overflowPunct w:val="0"/>
              <w:ind w:left="104" w:right="312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Freedom for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Chatham</w:t>
            </w:r>
            <w:r>
              <w:rPr>
                <w:i/>
                <w:iCs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Freeman</w:t>
            </w:r>
          </w:p>
          <w:p w14:paraId="3051F32B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2EA944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 w:right="18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Summarize key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events</w:t>
            </w:r>
          </w:p>
          <w:p w14:paraId="0C468770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8C696E7" w14:textId="77777777" w:rsidR="005B3EDF" w:rsidRDefault="005B3EDF">
            <w:pPr>
              <w:pStyle w:val="TableParagraph"/>
              <w:kinsoku w:val="0"/>
              <w:overflowPunct w:val="0"/>
              <w:ind w:left="104" w:right="10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47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Create and present a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timeline</w:t>
            </w:r>
          </w:p>
          <w:p w14:paraId="4597CCC5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B978BE3" w14:textId="77777777" w:rsidR="005B3EDF" w:rsidRDefault="005B3EDF">
            <w:pPr>
              <w:pStyle w:val="TableParagraph"/>
              <w:kinsoku w:val="0"/>
              <w:overflowPunct w:val="0"/>
              <w:ind w:left="104" w:right="18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7A01" w14:textId="77777777" w:rsidR="005B3EDF" w:rsidRDefault="005B3EDF">
            <w:pPr>
              <w:pStyle w:val="TableParagraph"/>
              <w:kinsoku w:val="0"/>
              <w:overflowPunct w:val="0"/>
              <w:ind w:left="103" w:right="10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Commas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semicolons</w:t>
            </w:r>
          </w:p>
          <w:p w14:paraId="04FB39A1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4DE90FB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3" w:right="129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Opinion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596CCF90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63B41C" w14:textId="77777777" w:rsidR="005B3EDF" w:rsidRDefault="005B3EDF">
            <w:pPr>
              <w:pStyle w:val="TableParagraph"/>
              <w:kinsoku w:val="0"/>
              <w:overflowPunct w:val="0"/>
              <w:ind w:left="103" w:right="189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Persuasive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Essay: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Prewrite</w:t>
            </w:r>
          </w:p>
          <w:p w14:paraId="12016620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AB785D5" w14:textId="77777777" w:rsidR="005B3EDF" w:rsidRDefault="005B3EDF">
            <w:pPr>
              <w:pStyle w:val="TableParagraph"/>
              <w:kinsoku w:val="0"/>
              <w:overflowPunct w:val="0"/>
              <w:ind w:left="103" w:right="23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4D961CA9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D668E6" w14:textId="77777777" w:rsidR="005B3EDF" w:rsidRDefault="005B3EDF">
            <w:pPr>
              <w:pStyle w:val="TableParagraph"/>
              <w:kinsoku w:val="0"/>
              <w:overflowPunct w:val="0"/>
              <w:ind w:left="103" w:right="18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4682E971" w14:textId="77777777" w:rsidR="005B3EDF" w:rsidRDefault="005B3EDF">
            <w:pPr>
              <w:pStyle w:val="TableParagraph"/>
              <w:kinsoku w:val="0"/>
              <w:overflowPunct w:val="0"/>
              <w:ind w:left="103" w:right="2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write cursive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</w:p>
          <w:p w14:paraId="27425C22" w14:textId="77777777" w:rsidR="005B3EDF" w:rsidRDefault="005B3EDF">
            <w:pPr>
              <w:pStyle w:val="TableParagraph"/>
              <w:kinsoku w:val="0"/>
              <w:overflowPunct w:val="0"/>
              <w:spacing w:line="239" w:lineRule="exact"/>
              <w:ind w:lef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5427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2" w:right="668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0E0A20CE" w14:textId="77777777" w:rsidR="005B3EDF" w:rsidRDefault="005B3EDF">
            <w:pPr>
              <w:pStyle w:val="TableParagraph"/>
              <w:kinsoku w:val="0"/>
              <w:overflowPunct w:val="0"/>
              <w:ind w:left="102" w:right="47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 Noble French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Patriot</w:t>
            </w:r>
          </w:p>
          <w:p w14:paraId="35994100" w14:textId="77777777" w:rsidR="005B3EDF" w:rsidRDefault="005B3EDF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535F5F63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2" w:right="768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0CDB3042" w14:textId="77777777" w:rsidR="005B3EDF" w:rsidRDefault="005B3EDF">
            <w:pPr>
              <w:pStyle w:val="TableParagraph"/>
              <w:kinsoku w:val="0"/>
              <w:overflowPunct w:val="0"/>
              <w:ind w:left="102" w:right="24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Extraordinary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Life of Thomas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Peters</w:t>
            </w:r>
          </w:p>
          <w:p w14:paraId="4FD71EE7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C97656" w14:textId="77777777" w:rsidR="005B3EDF" w:rsidRDefault="005B3EDF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kinsoku w:val="0"/>
              <w:overflowPunct w:val="0"/>
              <w:spacing w:line="256" w:lineRule="auto"/>
              <w:ind w:right="666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6DCD82BA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5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Oneidas</w:t>
            </w:r>
          </w:p>
          <w:p w14:paraId="001D1056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60862F8" w14:textId="77777777" w:rsidR="005B3EDF" w:rsidRDefault="005B3EDF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kinsoku w:val="0"/>
              <w:overflowPunct w:val="0"/>
              <w:ind w:right="151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English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 Learners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Thomas Peters a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Remarkable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Man</w:t>
            </w:r>
          </w:p>
          <w:p w14:paraId="3AC9B8FC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7CA6B32" w14:textId="77777777" w:rsidR="005B3EDF" w:rsidRDefault="005B3EDF">
            <w:pPr>
              <w:pStyle w:val="TableParagraph"/>
              <w:kinsoku w:val="0"/>
              <w:overflowPunct w:val="0"/>
              <w:ind w:left="585" w:right="433" w:hanging="1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5B7F3A39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34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3AE98D7A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2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Battles at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Sea</w:t>
            </w:r>
          </w:p>
        </w:tc>
      </w:tr>
    </w:tbl>
    <w:p w14:paraId="72468F56" w14:textId="77777777" w:rsidR="005B3EDF" w:rsidRDefault="005B3EDF">
      <w:pPr>
        <w:rPr>
          <w:rFonts w:ascii="Times New Roman" w:hAnsi="Times New Roman" w:cs="Times New Roman"/>
          <w:b/>
          <w:bCs/>
          <w:sz w:val="23"/>
          <w:szCs w:val="23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17F5CA62" w14:textId="18C7636E" w:rsidR="005B3EDF" w:rsidRDefault="00B15FE1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F16AC8" wp14:editId="28DF4784">
                <wp:simplePos x="0" y="0"/>
                <wp:positionH relativeFrom="page">
                  <wp:posOffset>6297930</wp:posOffset>
                </wp:positionH>
                <wp:positionV relativeFrom="page">
                  <wp:posOffset>5163820</wp:posOffset>
                </wp:positionV>
                <wp:extent cx="448310" cy="9525"/>
                <wp:effectExtent l="0" t="0" r="0" b="0"/>
                <wp:wrapNone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10" cy="9525"/>
                        </a:xfrm>
                        <a:custGeom>
                          <a:avLst/>
                          <a:gdLst>
                            <a:gd name="T0" fmla="*/ 705 w 706"/>
                            <a:gd name="T1" fmla="*/ 0 h 15"/>
                            <a:gd name="T2" fmla="*/ 0 w 706"/>
                            <a:gd name="T3" fmla="*/ 0 h 15"/>
                            <a:gd name="T4" fmla="*/ 0 w 706"/>
                            <a:gd name="T5" fmla="*/ 14 h 15"/>
                            <a:gd name="T6" fmla="*/ 705 w 706"/>
                            <a:gd name="T7" fmla="*/ 14 h 15"/>
                            <a:gd name="T8" fmla="*/ 705 w 70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6" h="15">
                              <a:moveTo>
                                <a:pt x="705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705" y="14"/>
                              </a:lnTo>
                              <a:lnTo>
                                <a:pt x="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B5E1" id="Freeform 13" o:spid="_x0000_s1026" style="position:absolute;margin-left:495.9pt;margin-top:406.6pt;width:35.3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" o:allowincell="f" path="m705,l,,,14r705,l705,xe" fillcolor="black" stroked="f">
                <v:path arrowok="t" o:connecttype="custom" o:connectlocs="447675,0;0,0;0,8890;447675,8890;447675,0" o:connectangles="0,0,0,0,0"/>
                <w10:wrap anchorx="page" anchory="page"/>
              </v:shape>
            </w:pict>
          </mc:Fallback>
        </mc:AlternateContent>
      </w:r>
    </w:p>
    <w:p w14:paraId="4B61DA0F" w14:textId="77777777" w:rsidR="005B3EDF" w:rsidRDefault="005B3EDF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340"/>
        <w:gridCol w:w="1458"/>
        <w:gridCol w:w="2336"/>
        <w:gridCol w:w="1621"/>
        <w:gridCol w:w="1894"/>
        <w:gridCol w:w="1592"/>
        <w:gridCol w:w="1800"/>
      </w:tblGrid>
      <w:tr w:rsidR="005B3EDF" w14:paraId="2C016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14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03F73DBB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1779" w:right="177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9-15</w:t>
            </w:r>
          </w:p>
          <w:p w14:paraId="3F07DEF7" w14:textId="77777777" w:rsidR="005B3EDF" w:rsidRDefault="005B3EDF">
            <w:pPr>
              <w:pStyle w:val="TableParagraph"/>
              <w:kinsoku w:val="0"/>
              <w:overflowPunct w:val="0"/>
              <w:spacing w:before="121"/>
              <w:ind w:left="1779" w:right="17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52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6A95B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CF58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871" w:right="86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4653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How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patriotism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courage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related?</w:t>
            </w:r>
          </w:p>
        </w:tc>
      </w:tr>
      <w:tr w:rsidR="005B3EDF" w14:paraId="45D875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/>
        </w:trPr>
        <w:tc>
          <w:tcPr>
            <w:tcW w:w="14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A685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6A5FED64" w14:textId="77777777" w:rsidR="005B3EDF" w:rsidRDefault="005B3EDF">
            <w:pPr>
              <w:pStyle w:val="TableParagraph"/>
              <w:kinsoku w:val="0"/>
              <w:overflowPunct w:val="0"/>
              <w:ind w:left="1779" w:right="17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**Teach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Sometime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During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Quarter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2: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Required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Reading—AZ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Standards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</w:t>
            </w:r>
          </w:p>
          <w:p w14:paraId="7D23148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779" w:right="17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Required</w:t>
            </w:r>
            <w:r>
              <w:rPr>
                <w:b/>
                <w:bCs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Text</w:t>
            </w:r>
            <w:r>
              <w:rPr>
                <w:b/>
                <w:bCs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Title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Where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the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Mountain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Meets</w:t>
            </w:r>
            <w:r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the</w:t>
            </w:r>
            <w:r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Moon</w:t>
            </w:r>
            <w:r>
              <w:rPr>
                <w:i/>
                <w:iCs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Genre: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Literature</w:t>
            </w:r>
          </w:p>
        </w:tc>
      </w:tr>
      <w:tr w:rsidR="005B3EDF" w14:paraId="074988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C2A7C27" w14:textId="77777777" w:rsidR="005B3EDF" w:rsidRDefault="005B3EDF">
            <w:pPr>
              <w:pStyle w:val="TableParagraph"/>
              <w:kinsoku w:val="0"/>
              <w:overflowPunct w:val="0"/>
              <w:ind w:left="873" w:right="86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15</w:t>
            </w:r>
          </w:p>
          <w:p w14:paraId="24E9B47E" w14:textId="77777777" w:rsidR="00455AF4" w:rsidRPr="00455AF4" w:rsidRDefault="00820397" w:rsidP="00455AF4">
            <w:pPr>
              <w:pStyle w:val="TableParagraph"/>
              <w:kinsoku w:val="0"/>
              <w:overflowPunct w:val="0"/>
              <w:ind w:left="873" w:right="672" w:hanging="47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12/</w:t>
            </w:r>
            <w:r w:rsidR="00617E4E">
              <w:rPr>
                <w:bCs/>
                <w:sz w:val="21"/>
                <w:szCs w:val="21"/>
              </w:rPr>
              <w:t>11-12/14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BE14D3" w14:textId="77777777" w:rsidR="005B3EDF" w:rsidRDefault="005B3EDF">
            <w:pPr>
              <w:pStyle w:val="TableParagraph"/>
              <w:kinsoku w:val="0"/>
              <w:overflowPunct w:val="0"/>
              <w:ind w:left="227" w:right="199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B31AE54" w14:textId="77777777" w:rsidR="005B3EDF" w:rsidRDefault="005B3EDF">
            <w:pPr>
              <w:pStyle w:val="TableParagraph"/>
              <w:kinsoku w:val="0"/>
              <w:overflowPunct w:val="0"/>
              <w:ind w:left="317" w:right="295" w:firstLine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F9B7E3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27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10648A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1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EE039B" w14:textId="77777777" w:rsidR="005B3EDF" w:rsidRDefault="005B3EDF">
            <w:pPr>
              <w:pStyle w:val="TableParagraph"/>
              <w:kinsoku w:val="0"/>
              <w:overflowPunct w:val="0"/>
              <w:ind w:left="550" w:right="343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0D4CB7" w14:textId="77777777" w:rsidR="005B3EDF" w:rsidRDefault="005B3EDF">
            <w:pPr>
              <w:pStyle w:val="TableParagraph"/>
              <w:kinsoku w:val="0"/>
              <w:overflowPunct w:val="0"/>
              <w:ind w:left="464" w:right="168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C44E89E" w14:textId="77777777" w:rsidR="005B3EDF" w:rsidRDefault="005B3EDF">
            <w:pPr>
              <w:pStyle w:val="TableParagraph"/>
              <w:kinsoku w:val="0"/>
              <w:overflowPunct w:val="0"/>
              <w:ind w:left="207" w:right="165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1A9CAA9A" w14:textId="77777777" w:rsidR="005B3EDF" w:rsidRDefault="005B3EDF">
            <w:pPr>
              <w:pStyle w:val="TableParagraph"/>
              <w:kinsoku w:val="0"/>
              <w:overflowPunct w:val="0"/>
              <w:spacing w:line="236" w:lineRule="exact"/>
              <w:ind w:left="24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130F3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083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</w:p>
          <w:p w14:paraId="3BA6BCA4" w14:textId="77777777" w:rsidR="005B3EDF" w:rsidRDefault="005B3EDF">
            <w:pPr>
              <w:pStyle w:val="TableParagraph"/>
              <w:kinsoku w:val="0"/>
              <w:overflowPunct w:val="0"/>
              <w:ind w:left="107" w:right="388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We Were There, Too!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Joseph Plumb Martin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and Sybil Ludington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069FA710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Biography</w:t>
            </w:r>
          </w:p>
          <w:p w14:paraId="35D8CF3B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92C9AC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6F4FB102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Prefixes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in-,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im-,il-,ir-</w:t>
            </w:r>
          </w:p>
          <w:p w14:paraId="5F469EA6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412923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65D3ED98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89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mimic, mocking,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efficient, personally,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lacked, rural, tedious,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organize,</w:t>
            </w:r>
            <w:r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summons,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peal</w:t>
            </w:r>
          </w:p>
          <w:p w14:paraId="0E4EBDCF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D45CA7" w14:textId="77777777" w:rsidR="005B3EDF" w:rsidRDefault="005B3EDF">
            <w:pPr>
              <w:pStyle w:val="TableParagraph"/>
              <w:kinsoku w:val="0"/>
              <w:overflowPunct w:val="0"/>
              <w:ind w:left="107" w:right="89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 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defense, democracy,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nationalism,</w:t>
            </w:r>
            <w:r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pride,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union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642F" w14:textId="77777777" w:rsidR="005B3EDF" w:rsidRDefault="005B3EDF">
            <w:pPr>
              <w:pStyle w:val="TableParagraph"/>
              <w:kinsoku w:val="0"/>
              <w:overflowPunct w:val="0"/>
              <w:ind w:left="107" w:right="49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Arts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pacing w:val="-1"/>
                <w:sz w:val="21"/>
                <w:szCs w:val="21"/>
              </w:rPr>
              <w:t>Patriotic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Poetry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Poetry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401B" w14:textId="77777777" w:rsidR="005B3EDF" w:rsidRDefault="005B3EDF">
            <w:pPr>
              <w:pStyle w:val="TableParagraph"/>
              <w:kinsoku w:val="0"/>
              <w:overflowPunct w:val="0"/>
              <w:ind w:left="106" w:right="27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Vowel + /l/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sounds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Unstressed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final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syllable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2E4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4452B41B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intonation</w:t>
            </w:r>
          </w:p>
          <w:p w14:paraId="33D43BB6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0038F0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5392FE8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Final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Schwa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+ /l/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sounds</w:t>
            </w:r>
          </w:p>
          <w:p w14:paraId="493C1634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2C9E76" w14:textId="77777777" w:rsidR="005B3EDF" w:rsidRDefault="005B3EDF">
            <w:pPr>
              <w:pStyle w:val="TableParagraph"/>
              <w:kinsoku w:val="0"/>
              <w:overflowPunct w:val="0"/>
              <w:ind w:left="105" w:right="89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47C7D8FA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12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formal, whistle, label,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puzzle, legal, angle,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normal, needle, angel,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pupil, struggle, level,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local, bicycle, channel,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global, stumble, quarrel,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article,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fossil</w:t>
            </w:r>
          </w:p>
          <w:p w14:paraId="58DBCCEE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351A5B3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6E4E7255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542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title, nickel, special,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trouble,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simple</w:t>
            </w:r>
          </w:p>
          <w:p w14:paraId="52850A76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4EF2AB5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731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Identical, vehicle,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mineral, colonel,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artificial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336C" w14:textId="77777777" w:rsidR="005B3EDF" w:rsidRDefault="005B3EDF">
            <w:pPr>
              <w:pStyle w:val="TableParagraph"/>
              <w:kinsoku w:val="0"/>
              <w:overflowPunct w:val="0"/>
              <w:ind w:left="102" w:right="34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Compare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contrast</w:t>
            </w:r>
          </w:p>
          <w:p w14:paraId="7E2FB5FC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657937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8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5AE7DF69" w14:textId="77777777" w:rsidR="005B3EDF" w:rsidRDefault="005B3EDF">
            <w:pPr>
              <w:pStyle w:val="TableParagraph"/>
              <w:kinsoku w:val="0"/>
              <w:overflowPunct w:val="0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Monitor/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clarify</w:t>
            </w:r>
          </w:p>
          <w:p w14:paraId="0C72B456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77CFE04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2" w:right="37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0129B0D4" w14:textId="77777777" w:rsidR="005B3EDF" w:rsidRDefault="005B3EDF">
            <w:pPr>
              <w:pStyle w:val="TableParagraph"/>
              <w:kinsoku w:val="0"/>
              <w:overflowPunct w:val="0"/>
              <w:ind w:left="102" w:right="1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</w:t>
            </w:r>
            <w:r>
              <w:rPr>
                <w:spacing w:val="4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graphic features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structure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7288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1643AA1F" w14:textId="77777777" w:rsidR="005B3EDF" w:rsidRDefault="005B3EDF">
            <w:pPr>
              <w:pStyle w:val="TableParagraph"/>
              <w:kinsoku w:val="0"/>
              <w:overflowPunct w:val="0"/>
              <w:ind w:left="102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Citizen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Spies</w:t>
            </w:r>
          </w:p>
          <w:p w14:paraId="3CE2169E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88A7D72" w14:textId="77777777" w:rsidR="005B3EDF" w:rsidRDefault="005B3EDF">
            <w:pPr>
              <w:pStyle w:val="TableParagraph"/>
              <w:kinsoku w:val="0"/>
              <w:overflowPunct w:val="0"/>
              <w:ind w:left="102" w:right="50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Summarizing a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particular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part</w:t>
            </w:r>
          </w:p>
          <w:p w14:paraId="03FB5449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DD2E23" w14:textId="77777777" w:rsidR="005B3EDF" w:rsidRDefault="005B3EDF">
            <w:pPr>
              <w:pStyle w:val="TableParagraph"/>
              <w:kinsoku w:val="0"/>
              <w:overflowPunct w:val="0"/>
              <w:ind w:left="102" w:right="576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 xml:space="preserve">Discuss </w:t>
            </w:r>
            <w:r>
              <w:rPr>
                <w:sz w:val="21"/>
                <w:szCs w:val="21"/>
              </w:rPr>
              <w:t>poetic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elements</w:t>
            </w:r>
          </w:p>
          <w:p w14:paraId="4F3FE8B4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CF221F" w14:textId="77777777" w:rsidR="005B3EDF" w:rsidRDefault="005B3EDF">
            <w:pPr>
              <w:pStyle w:val="TableParagraph"/>
              <w:kinsoku w:val="0"/>
              <w:overflowPunct w:val="0"/>
              <w:ind w:left="102" w:right="11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</w:t>
            </w:r>
          </w:p>
          <w:p w14:paraId="625CEC35" w14:textId="77777777" w:rsidR="005B3EDF" w:rsidRDefault="005B3EDF">
            <w:pPr>
              <w:pStyle w:val="TableParagraph"/>
              <w:kinsoku w:val="0"/>
              <w:overflowPunct w:val="0"/>
              <w:ind w:left="102" w:right="4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self-monitoring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8B24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718CAE67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Transitions</w:t>
            </w:r>
          </w:p>
          <w:p w14:paraId="3D0BACD0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3F18A1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644B8F16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Opinion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41BD2D10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769223" w14:textId="77777777" w:rsidR="005B3EDF" w:rsidRDefault="005B3EDF">
            <w:pPr>
              <w:pStyle w:val="TableParagraph"/>
              <w:kinsoku w:val="0"/>
              <w:overflowPunct w:val="0"/>
              <w:ind w:left="104" w:right="310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Revise a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persuasive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essay</w:t>
            </w:r>
          </w:p>
          <w:p w14:paraId="0CD0FB98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850B682" w14:textId="77777777" w:rsidR="005B3EDF" w:rsidRDefault="005B3EDF">
            <w:pPr>
              <w:pStyle w:val="TableParagraph"/>
              <w:kinsoku w:val="0"/>
              <w:overflowPunct w:val="0"/>
              <w:ind w:left="104" w:right="35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5B766D38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48EEEF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 w:right="30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2E032EC0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4" w:right="1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531E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3" w:right="455"/>
              <w:rPr>
                <w:i/>
                <w:i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Advanced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Abigail</w:t>
            </w:r>
            <w:r>
              <w:rPr>
                <w:i/>
                <w:iCs/>
                <w:spacing w:val="-1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Adams</w:t>
            </w:r>
          </w:p>
          <w:p w14:paraId="71F277CB" w14:textId="77777777" w:rsidR="005B3EDF" w:rsidRDefault="005B3EDF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EA9509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3" w:right="675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2B6488DC" w14:textId="77777777" w:rsidR="005B3EDF" w:rsidRDefault="005B3EDF">
            <w:pPr>
              <w:pStyle w:val="TableParagraph"/>
              <w:kinsoku w:val="0"/>
              <w:overflowPunct w:val="0"/>
              <w:spacing w:line="253" w:lineRule="exact"/>
              <w:ind w:left="15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Phillis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Wheatley</w:t>
            </w:r>
          </w:p>
          <w:p w14:paraId="4AE32CDF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83D55C2" w14:textId="77777777" w:rsidR="005B3EDF" w:rsidRDefault="005B3EDF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kinsoku w:val="0"/>
              <w:overflowPunct w:val="0"/>
              <w:spacing w:line="256" w:lineRule="auto"/>
              <w:ind w:left="103" w:right="283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Struggling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Benedict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Arnold</w:t>
            </w:r>
          </w:p>
          <w:p w14:paraId="340FB8C9" w14:textId="77777777" w:rsidR="005B3EDF" w:rsidRDefault="005B3EDF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30D188" w14:textId="77777777" w:rsidR="005B3EDF" w:rsidRDefault="005B3EDF">
            <w:pPr>
              <w:pStyle w:val="TableParagraph"/>
              <w:numPr>
                <w:ilvl w:val="0"/>
                <w:numId w:val="26"/>
              </w:numPr>
              <w:tabs>
                <w:tab w:val="left" w:pos="354"/>
              </w:tabs>
              <w:kinsoku w:val="0"/>
              <w:overflowPunct w:val="0"/>
              <w:ind w:left="103" w:right="819" w:firstLine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English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</w:p>
          <w:p w14:paraId="1DE3386F" w14:textId="77777777" w:rsidR="005B3EDF" w:rsidRDefault="005B3EDF">
            <w:pPr>
              <w:pStyle w:val="TableParagraph"/>
              <w:kinsoku w:val="0"/>
              <w:overflowPunct w:val="0"/>
              <w:ind w:left="103" w:right="25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Life of Phillis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Wheatley</w:t>
            </w:r>
          </w:p>
          <w:p w14:paraId="30F8AEA0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F5001B9" w14:textId="77777777" w:rsidR="005B3EDF" w:rsidRDefault="005B3EDF">
            <w:pPr>
              <w:pStyle w:val="TableParagraph"/>
              <w:kinsoku w:val="0"/>
              <w:overflowPunct w:val="0"/>
              <w:ind w:left="543" w:right="385" w:hanging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4B5EE8A1" w14:textId="77777777" w:rsidR="005B3EDF" w:rsidRDefault="005B3EDF">
            <w:pPr>
              <w:pStyle w:val="TableParagraph"/>
              <w:kinsoku w:val="0"/>
              <w:overflowPunct w:val="0"/>
              <w:ind w:left="103" w:right="208" w:firstLine="199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 all levels)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Paul Revere Hero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On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Horseback</w:t>
            </w:r>
          </w:p>
        </w:tc>
      </w:tr>
    </w:tbl>
    <w:p w14:paraId="4A50EF1F" w14:textId="77777777" w:rsidR="005B3EDF" w:rsidRDefault="005B3EDF">
      <w:pPr>
        <w:rPr>
          <w:rFonts w:ascii="Times New Roman" w:hAnsi="Times New Roman" w:cs="Times New Roman"/>
          <w:b/>
          <w:bCs/>
          <w:sz w:val="18"/>
          <w:szCs w:val="18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5"/>
        <w:gridCol w:w="45"/>
      </w:tblGrid>
      <w:tr w:rsidR="00533AF7" w14:paraId="11252061" w14:textId="77777777" w:rsidTr="0056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1DF247C3" w14:textId="77777777" w:rsidR="00533AF7" w:rsidRDefault="00533AF7" w:rsidP="005620CD">
            <w:pPr>
              <w:pStyle w:val="TableParagraph"/>
              <w:kinsoku w:val="0"/>
              <w:overflowPunct w:val="0"/>
              <w:spacing w:before="220"/>
              <w:ind w:left="1788" w:right="1782"/>
              <w:jc w:val="center"/>
              <w:rPr>
                <w:b/>
                <w:bCs/>
                <w:sz w:val="28"/>
                <w:szCs w:val="28"/>
              </w:rPr>
            </w:pPr>
            <w:bookmarkStart w:id="0" w:name="_Hlk105402317"/>
            <w:r>
              <w:rPr>
                <w:b/>
                <w:bCs/>
                <w:sz w:val="28"/>
                <w:szCs w:val="28"/>
              </w:rPr>
              <w:lastRenderedPageBreak/>
              <w:t>Fifth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2, Lessons 9-15 </w:t>
            </w:r>
          </w:p>
          <w:p w14:paraId="72B7D2F6" w14:textId="77777777" w:rsidR="00533AF7" w:rsidRDefault="00533AF7" w:rsidP="005620CD">
            <w:pPr>
              <w:pStyle w:val="TableParagraph"/>
              <w:kinsoku w:val="0"/>
              <w:overflowPunct w:val="0"/>
              <w:spacing w:before="121"/>
              <w:ind w:left="1788" w:right="178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33AF7" w14:paraId="59CF67E0" w14:textId="77777777" w:rsidTr="0056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EA33" w14:textId="77777777" w:rsidR="00533AF7" w:rsidRDefault="00533AF7" w:rsidP="005620CD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  <w:sz w:val="22"/>
                <w:szCs w:val="22"/>
              </w:rPr>
            </w:pPr>
          </w:p>
          <w:p w14:paraId="3FC092E0" w14:textId="77777777" w:rsidR="00533AF7" w:rsidRDefault="00533AF7" w:rsidP="005620CD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Quarterly Benchmark Testing December </w:t>
            </w:r>
            <w:r w:rsidR="00617E4E">
              <w:rPr>
                <w:b/>
                <w:bCs/>
                <w:sz w:val="22"/>
                <w:szCs w:val="22"/>
              </w:rPr>
              <w:t>18-21</w:t>
            </w:r>
          </w:p>
        </w:tc>
      </w:tr>
      <w:tr w:rsidR="00533AF7" w14:paraId="1012B996" w14:textId="77777777" w:rsidTr="0056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7AD" w14:textId="77777777" w:rsidR="00533AF7" w:rsidRDefault="00533AF7" w:rsidP="005620CD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5D548F85" w14:textId="77777777" w:rsidR="00533AF7" w:rsidRDefault="003E0486" w:rsidP="005620CD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</w:tbl>
    <w:p w14:paraId="396661EB" w14:textId="77777777" w:rsidR="005B3EDF" w:rsidRDefault="005B3EDF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7C75794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14:paraId="25778F20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6BA879A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CF11C00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C0BFB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6F4903F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F4EA8AA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7A94B2F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4B64A94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57D706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E0D10D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FC0D1B0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393158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426BFBB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D963CB4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7A3A214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B8DA730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453D90C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FBA5789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ABCE2C2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B540AF6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355B14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3F3F4B2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0FF0FD4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40F1694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1E1E816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914FEF" w14:textId="77777777" w:rsidR="00533AF7" w:rsidRDefault="00533AF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BB469A7" w14:textId="77777777" w:rsidR="005B3EDF" w:rsidRDefault="005B3EDF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1445"/>
        <w:gridCol w:w="1266"/>
        <w:gridCol w:w="2619"/>
        <w:gridCol w:w="1806"/>
        <w:gridCol w:w="1947"/>
        <w:gridCol w:w="1492"/>
        <w:gridCol w:w="1746"/>
      </w:tblGrid>
      <w:tr w:rsidR="005B3EDF" w14:paraId="62F66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14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6345FFD0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16-2</w:t>
            </w:r>
            <w:r w:rsidR="00617E4E">
              <w:rPr>
                <w:b/>
                <w:bCs/>
                <w:sz w:val="28"/>
                <w:szCs w:val="28"/>
              </w:rPr>
              <w:t>1</w:t>
            </w:r>
          </w:p>
          <w:p w14:paraId="0F73A7BB" w14:textId="77777777" w:rsidR="005B3EDF" w:rsidRDefault="005B3EDF">
            <w:pPr>
              <w:pStyle w:val="TableParagraph"/>
              <w:kinsoku w:val="0"/>
              <w:overflowPunct w:val="0"/>
              <w:spacing w:before="12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7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7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733AA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17BB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739" w:right="7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2BCB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what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ways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illustrations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enhance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reader’s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experience?</w:t>
            </w:r>
          </w:p>
        </w:tc>
      </w:tr>
      <w:tr w:rsidR="005B3EDF" w14:paraId="61CA2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14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2635" w14:textId="77777777" w:rsidR="005B3EDF" w:rsidRDefault="005B3EDF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BA7FEA" w14:textId="77777777" w:rsidR="005B3EDF" w:rsidRDefault="005B3EDF">
            <w:pPr>
              <w:pStyle w:val="TableParagraph"/>
              <w:tabs>
                <w:tab w:val="left" w:pos="8838"/>
              </w:tabs>
              <w:kinsoku w:val="0"/>
              <w:overflowPunct w:val="0"/>
              <w:ind w:left="3960" w:right="3952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**Teach Sometime During Quarter 3: </w:t>
            </w:r>
            <w:r>
              <w:rPr>
                <w:sz w:val="21"/>
                <w:szCs w:val="21"/>
              </w:rPr>
              <w:t>Resources are located in Unit 4 TE **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About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Time: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First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Look at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and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Clocks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Literature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Monitor/Clarify,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Infer/Predict, Question</w:t>
            </w:r>
          </w:p>
        </w:tc>
      </w:tr>
      <w:tr w:rsidR="005B3EDF" w14:paraId="79AD0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3DA7D75" w14:textId="77777777" w:rsidR="005B3EDF" w:rsidRDefault="005B3EDF">
            <w:pPr>
              <w:pStyle w:val="TableParagraph"/>
              <w:kinsoku w:val="0"/>
              <w:overflowPunct w:val="0"/>
              <w:ind w:left="739" w:right="72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16</w:t>
            </w:r>
          </w:p>
          <w:p w14:paraId="100BB4F1" w14:textId="77777777" w:rsidR="000F215E" w:rsidRPr="000F215E" w:rsidRDefault="000F215E" w:rsidP="000F215E">
            <w:pPr>
              <w:pStyle w:val="TableParagraph"/>
              <w:kinsoku w:val="0"/>
              <w:overflowPunct w:val="0"/>
              <w:ind w:left="739" w:right="678" w:hanging="523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1/</w:t>
            </w:r>
            <w:r w:rsidR="00617E4E">
              <w:rPr>
                <w:bCs/>
                <w:sz w:val="21"/>
                <w:szCs w:val="21"/>
              </w:rPr>
              <w:t>8-1/11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C294750" w14:textId="77777777" w:rsidR="005B3EDF" w:rsidRDefault="005B3EDF">
            <w:pPr>
              <w:pStyle w:val="TableParagraph"/>
              <w:kinsoku w:val="0"/>
              <w:overflowPunct w:val="0"/>
              <w:ind w:left="280" w:right="251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6A17FA9" w14:textId="77777777" w:rsidR="005B3EDF" w:rsidRDefault="005B3EDF">
            <w:pPr>
              <w:pStyle w:val="TableParagraph"/>
              <w:kinsoku w:val="0"/>
              <w:overflowPunct w:val="0"/>
              <w:ind w:left="222" w:right="198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AB47B1" w14:textId="77777777" w:rsidR="005B3EDF" w:rsidRDefault="005B3EDF">
            <w:pPr>
              <w:pStyle w:val="TableParagraph"/>
              <w:kinsoku w:val="0"/>
              <w:overflowPunct w:val="0"/>
              <w:spacing w:line="253" w:lineRule="exact"/>
              <w:ind w:left="41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1EA2E37" w14:textId="77777777" w:rsidR="005B3EDF" w:rsidRDefault="005B3EDF">
            <w:pPr>
              <w:pStyle w:val="TableParagraph"/>
              <w:kinsoku w:val="0"/>
              <w:overflowPunct w:val="0"/>
              <w:spacing w:line="253" w:lineRule="exact"/>
              <w:ind w:left="21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FBB072" w14:textId="77777777" w:rsidR="005B3EDF" w:rsidRDefault="005B3EDF">
            <w:pPr>
              <w:pStyle w:val="TableParagraph"/>
              <w:kinsoku w:val="0"/>
              <w:overflowPunct w:val="0"/>
              <w:ind w:left="580" w:right="366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5ACF5A8" w14:textId="77777777" w:rsidR="005B3EDF" w:rsidRDefault="005B3EDF">
            <w:pPr>
              <w:pStyle w:val="TableParagraph"/>
              <w:kinsoku w:val="0"/>
              <w:overflowPunct w:val="0"/>
              <w:ind w:left="414" w:right="118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7590B9D" w14:textId="77777777" w:rsidR="005B3EDF" w:rsidRDefault="005B3EDF">
            <w:pPr>
              <w:pStyle w:val="TableParagraph"/>
              <w:kinsoku w:val="0"/>
              <w:overflowPunct w:val="0"/>
              <w:ind w:left="180" w:right="138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5E1F8137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22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69467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4517" w14:textId="77777777" w:rsidR="005B3EDF" w:rsidRDefault="005B3EDF">
            <w:pPr>
              <w:pStyle w:val="TableParagraph"/>
              <w:kinsoku w:val="0"/>
              <w:overflowPunct w:val="0"/>
              <w:ind w:left="107" w:right="79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 Text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Lunch Money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70F8855A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Realistic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</w:t>
            </w:r>
          </w:p>
          <w:p w14:paraId="0920D399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B623879" w14:textId="77777777" w:rsidR="005B3EDF" w:rsidRDefault="005B3EDF">
            <w:pPr>
              <w:pStyle w:val="TableParagraph"/>
              <w:kinsoku w:val="0"/>
              <w:overflowPunct w:val="0"/>
              <w:ind w:left="107" w:right="84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origins</w:t>
            </w:r>
          </w:p>
          <w:p w14:paraId="121D5406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2D2A66" w14:textId="77777777" w:rsidR="005B3EDF" w:rsidRDefault="005B3EDF">
            <w:pPr>
              <w:pStyle w:val="TableParagraph"/>
              <w:kinsoku w:val="0"/>
              <w:overflowPunct w:val="0"/>
              <w:ind w:left="107" w:right="42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Academic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record, mental,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launch,</w:t>
            </w:r>
            <w:r>
              <w:rPr>
                <w:i/>
                <w:iCs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assuming,</w:t>
            </w:r>
          </w:p>
          <w:p w14:paraId="01C031B9" w14:textId="77777777" w:rsidR="005B3EDF" w:rsidRDefault="005B3EDF">
            <w:pPr>
              <w:pStyle w:val="TableParagraph"/>
              <w:kinsoku w:val="0"/>
              <w:overflowPunct w:val="0"/>
              <w:ind w:left="107" w:right="172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episodes, developed,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feature, incredibly,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villains,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thumbed</w:t>
            </w:r>
          </w:p>
          <w:p w14:paraId="45402F31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A5F525B" w14:textId="77777777" w:rsidR="005B3EDF" w:rsidRDefault="005B3EDF">
            <w:pPr>
              <w:pStyle w:val="TableParagraph"/>
              <w:kinsoku w:val="0"/>
              <w:overflowPunct w:val="0"/>
              <w:ind w:left="107" w:right="437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continuity,</w:t>
            </w:r>
            <w:r>
              <w:rPr>
                <w:i/>
                <w:iCs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frame,</w:t>
            </w:r>
          </w:p>
          <w:p w14:paraId="45E73896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movement,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storyline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AFED" w14:textId="77777777" w:rsidR="005B3EDF" w:rsidRDefault="005B3EDF">
            <w:pPr>
              <w:pStyle w:val="TableParagraph"/>
              <w:kinsoku w:val="0"/>
              <w:overflowPunct w:val="0"/>
              <w:ind w:left="107" w:right="115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Social Studies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Zap! Pow!: A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History of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Comics</w:t>
            </w:r>
          </w:p>
          <w:p w14:paraId="14D40459" w14:textId="77777777" w:rsidR="005B3EDF" w:rsidRDefault="005B3EDF">
            <w:pPr>
              <w:pStyle w:val="TableParagraph"/>
              <w:kinsoku w:val="0"/>
              <w:overflowPunct w:val="0"/>
              <w:ind w:left="107" w:right="13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Informational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775E" w14:textId="77777777" w:rsidR="005B3EDF" w:rsidRDefault="005B3EDF">
            <w:pPr>
              <w:pStyle w:val="TableParagraph"/>
              <w:kinsoku w:val="0"/>
              <w:overflowPunct w:val="0"/>
              <w:ind w:left="107" w:right="16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 parts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inflectional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endings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0AF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7E9194CD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Rate</w:t>
            </w:r>
          </w:p>
          <w:p w14:paraId="32067735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17F41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5AFCB76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Words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with –ed or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-ing</w:t>
            </w:r>
          </w:p>
          <w:p w14:paraId="2C15C7F6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AA4E967" w14:textId="77777777" w:rsidR="005B3EDF" w:rsidRDefault="005B3EDF">
            <w:pPr>
              <w:pStyle w:val="TableParagraph"/>
              <w:kinsoku w:val="0"/>
              <w:overflowPunct w:val="0"/>
              <w:ind w:left="106" w:right="836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 Words: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scrubbed, listening,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stunned,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knitting,</w:t>
            </w:r>
          </w:p>
          <w:p w14:paraId="039B07BD" w14:textId="77777777" w:rsidR="005B3EDF" w:rsidRDefault="005B3EDF">
            <w:pPr>
              <w:pStyle w:val="TableParagraph"/>
              <w:kinsoku w:val="0"/>
              <w:overflowPunct w:val="0"/>
              <w:ind w:left="106" w:right="163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carpeting, wandered,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gathering, beginning,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skimmed, chatting,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shrugged, bothering,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whipped, quizzed, suffered,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scanned, ordered, totaled,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answered, upsetting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6D847FA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140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wandering, dimmed,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stripped, ordered, snapping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0F22FB86" w14:textId="77777777" w:rsidR="005B3EDF" w:rsidRDefault="005B3EDF">
            <w:pPr>
              <w:pStyle w:val="TableParagraph"/>
              <w:kinsoku w:val="0"/>
              <w:overflowPunct w:val="0"/>
              <w:ind w:left="106" w:right="582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compelling, deposited,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occurred, threatening,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canceled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F7E8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4E8E49E9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Author’s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</w:t>
            </w:r>
          </w:p>
          <w:p w14:paraId="43B64630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AF716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8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5F9E980B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Monitor/Clarify</w:t>
            </w:r>
          </w:p>
          <w:p w14:paraId="623BC219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9922CB3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</w:t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67C98CEA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Voice</w:t>
            </w:r>
          </w:p>
          <w:p w14:paraId="3A2FEE8F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Visual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elements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BFF6" w14:textId="77777777" w:rsidR="005B3EDF" w:rsidRDefault="005B3EDF">
            <w:pPr>
              <w:pStyle w:val="TableParagraph"/>
              <w:kinsoku w:val="0"/>
              <w:overflowPunct w:val="0"/>
              <w:ind w:left="105" w:right="218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Japanese Cartoons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are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Magnificent</w:t>
            </w:r>
          </w:p>
          <w:p w14:paraId="31D41C4E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4EB14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10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Summarizing the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in one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sentence</w:t>
            </w:r>
          </w:p>
          <w:p w14:paraId="32F4D66D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5D2EC4F" w14:textId="77777777" w:rsidR="005B3EDF" w:rsidRDefault="005B3EDF">
            <w:pPr>
              <w:pStyle w:val="TableParagraph"/>
              <w:kinsoku w:val="0"/>
              <w:overflowPunct w:val="0"/>
              <w:ind w:left="105" w:right="21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Share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summarize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story</w:t>
            </w:r>
          </w:p>
          <w:p w14:paraId="37C0954D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22C7586" w14:textId="77777777" w:rsidR="005B3EDF" w:rsidRDefault="005B3EDF">
            <w:pPr>
              <w:pStyle w:val="TableParagraph"/>
              <w:kinsoku w:val="0"/>
              <w:overflowPunct w:val="0"/>
              <w:ind w:left="105" w:right="169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Apply a variety of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strategies to read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unknown words in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out of context.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 text with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purpose and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understanding,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self-</w:t>
            </w:r>
          </w:p>
          <w:p w14:paraId="2EA58B9E" w14:textId="77777777" w:rsidR="005B3EDF" w:rsidRDefault="005B3EDF">
            <w:pPr>
              <w:pStyle w:val="TableParagraph"/>
              <w:kinsoku w:val="0"/>
              <w:overflowPunct w:val="0"/>
              <w:spacing w:line="240" w:lineRule="atLeast"/>
              <w:ind w:left="105" w:right="644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understanding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02A5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6F742A09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Adjectives</w:t>
            </w:r>
          </w:p>
          <w:p w14:paraId="567DA104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96F923" w14:textId="77777777" w:rsidR="005B3EDF" w:rsidRDefault="005B3EDF">
            <w:pPr>
              <w:pStyle w:val="TableParagraph"/>
              <w:kinsoku w:val="0"/>
              <w:overflowPunct w:val="0"/>
              <w:ind w:left="104" w:right="150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36E06FA9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2865DC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</w:p>
          <w:p w14:paraId="37D87CFE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Friendly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letter</w:t>
            </w:r>
          </w:p>
          <w:p w14:paraId="073FEE79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AC5566" w14:textId="77777777" w:rsidR="005B3EDF" w:rsidRDefault="005B3EDF">
            <w:pPr>
              <w:pStyle w:val="TableParagraph"/>
              <w:kinsoku w:val="0"/>
              <w:overflowPunct w:val="0"/>
              <w:ind w:left="104" w:right="25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005501CD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832BD7C" w14:textId="77777777" w:rsidR="005B3EDF" w:rsidRDefault="005B3EDF">
            <w:pPr>
              <w:pStyle w:val="TableParagraph"/>
              <w:kinsoku w:val="0"/>
              <w:overflowPunct w:val="0"/>
              <w:ind w:left="104" w:right="20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2D9C17BD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4" w:right="2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write cursive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7FC8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3" w:right="521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49FDF87E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Three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R’s</w:t>
            </w:r>
          </w:p>
          <w:p w14:paraId="2F32D5A3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3A9C37" w14:textId="77777777" w:rsidR="005B3EDF" w:rsidRDefault="005B3EDF">
            <w:pPr>
              <w:pStyle w:val="TableParagraph"/>
              <w:kinsoku w:val="0"/>
              <w:overflowPunct w:val="0"/>
              <w:spacing w:line="254" w:lineRule="auto"/>
              <w:ind w:left="103" w:right="621"/>
              <w:rPr>
                <w:i/>
                <w:i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Incognito</w:t>
            </w:r>
          </w:p>
          <w:p w14:paraId="7F87C730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16F17B25" w14:textId="77777777" w:rsidR="005B3EDF" w:rsidRDefault="005B3EDF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kinsoku w:val="0"/>
              <w:overflowPunct w:val="0"/>
              <w:spacing w:line="256" w:lineRule="auto"/>
              <w:ind w:right="52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490DF3E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Dog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Walker,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Inc.</w:t>
            </w:r>
          </w:p>
          <w:p w14:paraId="375317B3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9C0F0A4" w14:textId="77777777" w:rsidR="005B3EDF" w:rsidRDefault="005B3EDF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kinsoku w:val="0"/>
              <w:overflowPunct w:val="0"/>
              <w:ind w:right="766" w:firstLine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English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</w:p>
          <w:p w14:paraId="49DC8969" w14:textId="77777777" w:rsidR="005B3EDF" w:rsidRDefault="005B3EDF">
            <w:pPr>
              <w:pStyle w:val="TableParagraph"/>
              <w:kinsoku w:val="0"/>
              <w:overflowPunct w:val="0"/>
              <w:ind w:left="103" w:right="34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Lost Comic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Book</w:t>
            </w:r>
          </w:p>
          <w:p w14:paraId="2C906613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A8B414" w14:textId="77777777" w:rsidR="005B3EDF" w:rsidRDefault="005B3EDF">
            <w:pPr>
              <w:pStyle w:val="TableParagraph"/>
              <w:kinsoku w:val="0"/>
              <w:overflowPunct w:val="0"/>
              <w:ind w:left="513" w:right="359" w:hanging="1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7511408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27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31E64088" w14:textId="77777777" w:rsidR="005B3EDF" w:rsidRDefault="005B3EDF">
            <w:pPr>
              <w:pStyle w:val="TableParagraph"/>
              <w:kinsoku w:val="0"/>
              <w:overflowPunct w:val="0"/>
              <w:ind w:left="10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Job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Sense</w:t>
            </w:r>
          </w:p>
        </w:tc>
      </w:tr>
    </w:tbl>
    <w:p w14:paraId="5037EE74" w14:textId="77777777" w:rsidR="005B3EDF" w:rsidRDefault="005B3EDF">
      <w:pPr>
        <w:rPr>
          <w:rFonts w:ascii="Times New Roman" w:hAnsi="Times New Roman" w:cs="Times New Roman"/>
          <w:b/>
          <w:bCs/>
          <w:sz w:val="18"/>
          <w:szCs w:val="18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0CC3C1B8" w14:textId="77777777" w:rsidR="005B3EDF" w:rsidRDefault="005B3EDF">
      <w:pPr>
        <w:pStyle w:val="BodyText"/>
        <w:kinsoku w:val="0"/>
        <w:overflowPunct w:val="0"/>
        <w:spacing w:before="6" w:after="1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1440"/>
        <w:gridCol w:w="1261"/>
        <w:gridCol w:w="2789"/>
        <w:gridCol w:w="1621"/>
        <w:gridCol w:w="1621"/>
        <w:gridCol w:w="1912"/>
        <w:gridCol w:w="1681"/>
      </w:tblGrid>
      <w:tr w:rsidR="005B3EDF" w14:paraId="23869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4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4CEB60B2" w14:textId="77777777" w:rsidR="005B3EDF" w:rsidRDefault="005B3EDF">
            <w:pPr>
              <w:pStyle w:val="TableParagraph"/>
              <w:kinsoku w:val="0"/>
              <w:overflowPunct w:val="0"/>
              <w:spacing w:before="218"/>
              <w:ind w:left="1785" w:right="17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16-2</w:t>
            </w:r>
            <w:r w:rsidR="00617E4E">
              <w:rPr>
                <w:b/>
                <w:bCs/>
                <w:sz w:val="28"/>
                <w:szCs w:val="28"/>
              </w:rPr>
              <w:t>1</w:t>
            </w:r>
          </w:p>
          <w:p w14:paraId="7CE976FC" w14:textId="77777777" w:rsidR="005B3EDF" w:rsidRDefault="005B3EDF">
            <w:pPr>
              <w:pStyle w:val="TableParagraph"/>
              <w:kinsoku w:val="0"/>
              <w:overflowPunct w:val="0"/>
              <w:spacing w:before="124"/>
              <w:ind w:left="1788" w:right="178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3A84C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4540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734" w:right="7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B077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What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role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does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imagination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play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invention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process?</w:t>
            </w:r>
          </w:p>
        </w:tc>
      </w:tr>
      <w:tr w:rsidR="005B3EDF" w14:paraId="105B90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14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7612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3E925F37" w14:textId="77777777" w:rsidR="005B3EDF" w:rsidRDefault="005B3EDF">
            <w:pPr>
              <w:pStyle w:val="TableParagraph"/>
              <w:tabs>
                <w:tab w:val="left" w:pos="8814"/>
              </w:tabs>
              <w:kinsoku w:val="0"/>
              <w:overflowPunct w:val="0"/>
              <w:ind w:left="3935" w:right="392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 Sometime During Quarter 3: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Resources are located in Unit 4 TE **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About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Time: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First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Look at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and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Clocks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Literature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Monitor/Clarify, Infer/Predict,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Question</w:t>
            </w:r>
          </w:p>
        </w:tc>
      </w:tr>
      <w:tr w:rsidR="005B3EDF" w14:paraId="038CE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3B70E54" w14:textId="77777777" w:rsidR="005B3EDF" w:rsidRDefault="005B3EDF" w:rsidP="005620CD">
            <w:pPr>
              <w:pStyle w:val="TableParagraph"/>
              <w:kinsoku w:val="0"/>
              <w:overflowPunct w:val="0"/>
              <w:ind w:left="30" w:right="-4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 w:rsidR="005620CD">
              <w:rPr>
                <w:b/>
                <w:bCs/>
                <w:spacing w:val="-45"/>
                <w:sz w:val="21"/>
                <w:szCs w:val="21"/>
              </w:rPr>
              <w:t xml:space="preserve">      </w:t>
            </w:r>
            <w:r>
              <w:rPr>
                <w:b/>
                <w:bCs/>
                <w:sz w:val="21"/>
                <w:szCs w:val="21"/>
              </w:rPr>
              <w:t>17</w:t>
            </w:r>
          </w:p>
          <w:p w14:paraId="40AD6948" w14:textId="77777777" w:rsidR="005620CD" w:rsidRDefault="005620CD" w:rsidP="005620CD">
            <w:pPr>
              <w:pStyle w:val="TableParagraph"/>
              <w:kinsoku w:val="0"/>
              <w:overflowPunct w:val="0"/>
              <w:ind w:left="30" w:right="-4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Two Weeks </w:t>
            </w:r>
          </w:p>
          <w:p w14:paraId="57ACD4E8" w14:textId="77777777" w:rsidR="00047530" w:rsidRPr="00047530" w:rsidRDefault="00533AF7" w:rsidP="00047530">
            <w:pPr>
              <w:pStyle w:val="TableParagraph"/>
              <w:kinsoku w:val="0"/>
              <w:overflowPunct w:val="0"/>
              <w:ind w:left="734" w:right="727" w:hanging="42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1/</w:t>
            </w:r>
            <w:r w:rsidR="00617E4E">
              <w:rPr>
                <w:bCs/>
                <w:sz w:val="21"/>
                <w:szCs w:val="21"/>
              </w:rPr>
              <w:t>15-25</w:t>
            </w:r>
            <w:r w:rsidR="005620CD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C70BBC0" w14:textId="77777777" w:rsidR="005B3EDF" w:rsidRDefault="005B3EDF">
            <w:pPr>
              <w:pStyle w:val="TableParagraph"/>
              <w:kinsoku w:val="0"/>
              <w:overflowPunct w:val="0"/>
              <w:ind w:left="275" w:right="251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BDF64B5" w14:textId="77777777" w:rsidR="005B3EDF" w:rsidRDefault="005B3EDF">
            <w:pPr>
              <w:pStyle w:val="TableParagraph"/>
              <w:kinsoku w:val="0"/>
              <w:overflowPunct w:val="0"/>
              <w:ind w:left="218" w:right="197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2730D2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5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88C38D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1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FC2DB34" w14:textId="77777777" w:rsidR="005B3EDF" w:rsidRDefault="005B3EDF">
            <w:pPr>
              <w:pStyle w:val="TableParagraph"/>
              <w:kinsoku w:val="0"/>
              <w:overflowPunct w:val="0"/>
              <w:ind w:left="418" w:right="202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16031B5" w14:textId="77777777" w:rsidR="005B3EDF" w:rsidRDefault="005B3EDF">
            <w:pPr>
              <w:pStyle w:val="TableParagraph"/>
              <w:kinsoku w:val="0"/>
              <w:overflowPunct w:val="0"/>
              <w:ind w:left="626" w:right="326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25FC219" w14:textId="77777777" w:rsidR="005B3EDF" w:rsidRDefault="005B3EDF">
            <w:pPr>
              <w:pStyle w:val="TableParagraph"/>
              <w:kinsoku w:val="0"/>
              <w:overflowPunct w:val="0"/>
              <w:ind w:left="147" w:right="106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3EA60EA7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18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7E1C9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1067" w14:textId="77777777" w:rsidR="005B3EDF" w:rsidRDefault="005B3EDF">
            <w:pPr>
              <w:pStyle w:val="TableParagraph"/>
              <w:kinsoku w:val="0"/>
              <w:overflowPunct w:val="0"/>
              <w:spacing w:line="254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</w:p>
          <w:p w14:paraId="3ABA1EA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LAFFF</w:t>
            </w:r>
          </w:p>
          <w:p w14:paraId="1136C157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7CA3E3D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Science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</w:t>
            </w:r>
          </w:p>
          <w:p w14:paraId="3667D87D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8E90E26" w14:textId="77777777" w:rsidR="005B3EDF" w:rsidRDefault="005B3EDF">
            <w:pPr>
              <w:pStyle w:val="TableParagraph"/>
              <w:kinsoku w:val="0"/>
              <w:overflowPunct w:val="0"/>
              <w:ind w:left="107" w:right="21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Reference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Materials</w:t>
            </w:r>
          </w:p>
          <w:p w14:paraId="2FD0A05F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A52ACF" w14:textId="77777777" w:rsidR="005B3EDF" w:rsidRDefault="005B3EDF">
            <w:pPr>
              <w:pStyle w:val="TableParagraph"/>
              <w:kinsoku w:val="0"/>
              <w:overflowPunct w:val="0"/>
              <w:ind w:left="107" w:right="94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Academic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</w:p>
          <w:p w14:paraId="68684048" w14:textId="77777777" w:rsidR="005B3EDF" w:rsidRDefault="005B3EDF">
            <w:pPr>
              <w:pStyle w:val="TableParagraph"/>
              <w:kinsoku w:val="0"/>
              <w:overflowPunct w:val="0"/>
              <w:ind w:left="107" w:right="132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impressed, admitted,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produced,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destination, original,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concentrate,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collected, rumor,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suspense,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compliment</w:t>
            </w:r>
          </w:p>
          <w:p w14:paraId="0276F861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9235C22" w14:textId="77777777" w:rsidR="005B3EDF" w:rsidRDefault="005B3EDF">
            <w:pPr>
              <w:pStyle w:val="TableParagraph"/>
              <w:kinsoku w:val="0"/>
              <w:overflowPunct w:val="0"/>
              <w:ind w:left="107" w:right="176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experimentation,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futuristic, ingenuity,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patent,</w:t>
            </w:r>
            <w:r>
              <w:rPr>
                <w:i/>
                <w:iCs/>
                <w:spacing w:val="-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revolutionize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555A" w14:textId="77777777" w:rsidR="005B3EDF" w:rsidRDefault="005B3EDF">
            <w:pPr>
              <w:pStyle w:val="TableParagraph"/>
              <w:kinsoku w:val="0"/>
              <w:overflowPunct w:val="0"/>
              <w:spacing w:line="254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Science</w:t>
            </w:r>
          </w:p>
          <w:p w14:paraId="24E135BD" w14:textId="77777777" w:rsidR="005B3EDF" w:rsidRDefault="005B3EDF">
            <w:pPr>
              <w:pStyle w:val="TableParagraph"/>
              <w:kinsoku w:val="0"/>
              <w:overflowPunct w:val="0"/>
              <w:ind w:left="105" w:right="136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From Dreams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to Reality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Informational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578B" w14:textId="77777777" w:rsidR="005B3EDF" w:rsidRDefault="005B3EDF">
            <w:pPr>
              <w:pStyle w:val="TableParagraph"/>
              <w:kinsoku w:val="0"/>
              <w:overflowPunct w:val="0"/>
              <w:ind w:left="105" w:right="11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Recognizing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Common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 Parts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5F10" w14:textId="77777777" w:rsidR="005B3EDF" w:rsidRDefault="005B3EDF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64B9D47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Intonation</w:t>
            </w:r>
          </w:p>
          <w:p w14:paraId="4819738F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3731EFA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4278111F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with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i/>
                <w:iCs/>
                <w:sz w:val="21"/>
                <w:szCs w:val="21"/>
              </w:rPr>
              <w:t>ed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</w:p>
          <w:p w14:paraId="1335A3D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ing</w:t>
            </w:r>
          </w:p>
          <w:p w14:paraId="0BDC0159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2C5F51" w14:textId="77777777" w:rsidR="005B3EDF" w:rsidRDefault="005B3EDF">
            <w:pPr>
              <w:pStyle w:val="TableParagraph"/>
              <w:kinsoku w:val="0"/>
              <w:overflowPunct w:val="0"/>
              <w:ind w:left="104" w:right="13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4B5171C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 w:right="11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tiring, borrowed, freezing,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delivered, whispered, losing,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decided,</w:t>
            </w:r>
            <w:r>
              <w:rPr>
                <w:i/>
                <w:iCs/>
                <w:spacing w:val="1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amazing,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performing, resulting, related,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attending, damaged,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remarked, practicing,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supported, united, expected,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amusing,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repeated</w:t>
            </w:r>
          </w:p>
          <w:p w14:paraId="0E87BB57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82AA15F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667D65CB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 w:right="49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pleasing, dared, traveled,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checking,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landed</w:t>
            </w:r>
          </w:p>
          <w:p w14:paraId="73B703FF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F213304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47AEF127" w14:textId="77777777" w:rsidR="005B3EDF" w:rsidRDefault="005B3EDF">
            <w:pPr>
              <w:pStyle w:val="TableParagraph"/>
              <w:kinsoku w:val="0"/>
              <w:overflowPunct w:val="0"/>
              <w:ind w:left="104" w:right="709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assigned, entertaining,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operated,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rehearsing,</w:t>
            </w:r>
          </w:p>
          <w:p w14:paraId="1D6630B3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10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donated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FA19" w14:textId="77777777" w:rsidR="005B3EDF" w:rsidRDefault="005B3EDF">
            <w:pPr>
              <w:pStyle w:val="TableParagraph"/>
              <w:kinsoku w:val="0"/>
              <w:overflowPunct w:val="0"/>
              <w:spacing w:line="254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2D957E54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Story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Structure</w:t>
            </w:r>
          </w:p>
          <w:p w14:paraId="5B1C300F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36C9D98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58E6AA82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Infer/Predict</w:t>
            </w:r>
          </w:p>
          <w:p w14:paraId="24281259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054A0FF" w14:textId="77777777" w:rsidR="005B3EDF" w:rsidRDefault="005B3EDF">
            <w:pPr>
              <w:pStyle w:val="TableParagraph"/>
              <w:kinsoku w:val="0"/>
              <w:overflowPunct w:val="0"/>
              <w:ind w:left="107" w:right="37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Second </w:t>
            </w: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39B1271C" w14:textId="77777777" w:rsidR="005B3EDF" w:rsidRDefault="005B3EDF">
            <w:pPr>
              <w:pStyle w:val="TableParagraph"/>
              <w:kinsoku w:val="0"/>
              <w:overflowPunct w:val="0"/>
              <w:ind w:left="107" w:right="1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Literary devices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Point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 view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3A28" w14:textId="77777777" w:rsidR="005B3EDF" w:rsidRDefault="005B3EDF">
            <w:pPr>
              <w:pStyle w:val="TableParagraph"/>
              <w:kinsoku w:val="0"/>
              <w:overflowPunct w:val="0"/>
              <w:spacing w:line="254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2761FA55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Visitor</w:t>
            </w:r>
          </w:p>
          <w:p w14:paraId="74CD54A2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434CF2E" w14:textId="77777777" w:rsidR="005B3EDF" w:rsidRDefault="005B3EDF">
            <w:pPr>
              <w:pStyle w:val="TableParagraph"/>
              <w:kinsoku w:val="0"/>
              <w:overflowPunct w:val="0"/>
              <w:ind w:left="106" w:right="27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 xml:space="preserve">Discussing </w:t>
            </w:r>
            <w:r>
              <w:rPr>
                <w:sz w:val="21"/>
                <w:szCs w:val="21"/>
              </w:rPr>
              <w:t>key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ideas to draw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conclusions</w:t>
            </w:r>
          </w:p>
          <w:p w14:paraId="78FCC2CB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3C9D099" w14:textId="77777777" w:rsidR="005B3EDF" w:rsidRDefault="005B3EDF">
            <w:pPr>
              <w:pStyle w:val="TableParagraph"/>
              <w:kinsoku w:val="0"/>
              <w:overflowPunct w:val="0"/>
              <w:ind w:left="106" w:right="32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405431F5" w14:textId="77777777" w:rsidR="005B3EDF" w:rsidRDefault="005B3EDF">
            <w:pPr>
              <w:pStyle w:val="TableParagraph"/>
              <w:kinsoku w:val="0"/>
              <w:overflowPunct w:val="0"/>
              <w:ind w:left="106" w:right="1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Apply a variety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 strategies to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unknown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words in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self-monitoring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5C91" w14:textId="77777777" w:rsidR="005B3EDF" w:rsidRDefault="005B3EDF">
            <w:pPr>
              <w:pStyle w:val="TableParagraph"/>
              <w:kinsoku w:val="0"/>
              <w:overflowPunct w:val="0"/>
              <w:spacing w:line="254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10A51B58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Adverbs</w:t>
            </w:r>
          </w:p>
          <w:p w14:paraId="2916AB67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BA5D3E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3997F0A9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Narrative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14F854C5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D8C716" w14:textId="77777777" w:rsidR="005B3EDF" w:rsidRDefault="005B3EDF">
            <w:pPr>
              <w:pStyle w:val="TableParagraph"/>
              <w:kinsoku w:val="0"/>
              <w:overflowPunct w:val="0"/>
              <w:ind w:left="105" w:right="629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Character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description</w:t>
            </w:r>
          </w:p>
          <w:p w14:paraId="385A4F57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BA286DB" w14:textId="77777777" w:rsidR="005B3EDF" w:rsidRDefault="005B3EDF">
            <w:pPr>
              <w:pStyle w:val="TableParagraph"/>
              <w:kinsoku w:val="0"/>
              <w:overflowPunct w:val="0"/>
              <w:ind w:left="105" w:right="28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251C7FFD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66CD46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11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Research/Media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Literacy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Create a multi-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media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presentation</w:t>
            </w:r>
          </w:p>
          <w:p w14:paraId="6FDDD164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BB6D6CD" w14:textId="77777777" w:rsidR="005B3EDF" w:rsidRDefault="005B3EDF">
            <w:pPr>
              <w:pStyle w:val="TableParagraph"/>
              <w:kinsoku w:val="0"/>
              <w:overflowPunct w:val="0"/>
              <w:ind w:left="105" w:right="13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and write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387D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4" w:right="455"/>
              <w:rPr>
                <w:i/>
                <w:i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Pancakes</w:t>
            </w:r>
          </w:p>
          <w:p w14:paraId="6692C7DC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0A2275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4" w:right="555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27D8ACA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52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Watch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Girl</w:t>
            </w:r>
          </w:p>
          <w:p w14:paraId="3E6588AC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838F2D1" w14:textId="77777777" w:rsidR="005B3EDF" w:rsidRDefault="005B3EDF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kinsoku w:val="0"/>
              <w:overflowPunct w:val="0"/>
              <w:spacing w:line="256" w:lineRule="auto"/>
              <w:ind w:right="366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Struggling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Robot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Rescue</w:t>
            </w:r>
          </w:p>
          <w:p w14:paraId="1BC82EF1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BDA66B" w14:textId="77777777" w:rsidR="005B3EDF" w:rsidRDefault="005B3EDF">
            <w:pPr>
              <w:pStyle w:val="TableParagraph"/>
              <w:numPr>
                <w:ilvl w:val="0"/>
                <w:numId w:val="22"/>
              </w:numPr>
              <w:tabs>
                <w:tab w:val="left" w:pos="354"/>
              </w:tabs>
              <w:kinsoku w:val="0"/>
              <w:overflowPunct w:val="0"/>
              <w:ind w:right="700" w:firstLine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English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</w:p>
          <w:p w14:paraId="2BA65307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88" w:right="148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Kendria’s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Watch</w:t>
            </w:r>
          </w:p>
          <w:p w14:paraId="26CC0C8F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0A9BB1" w14:textId="77777777" w:rsidR="005B3EDF" w:rsidRDefault="005B3EDF">
            <w:pPr>
              <w:pStyle w:val="TableParagraph"/>
              <w:kinsoku w:val="0"/>
              <w:overflowPunct w:val="0"/>
              <w:ind w:left="88" w:right="8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1B03DC06" w14:textId="77777777" w:rsidR="005B3EDF" w:rsidRDefault="005B3EDF">
            <w:pPr>
              <w:pStyle w:val="TableParagraph"/>
              <w:kinsoku w:val="0"/>
              <w:overflowPunct w:val="0"/>
              <w:ind w:left="104" w:right="239" w:firstLine="13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 all levels)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That’s</w:t>
            </w:r>
            <w:r>
              <w:rPr>
                <w:i/>
                <w:iCs/>
                <w:sz w:val="21"/>
                <w:szCs w:val="21"/>
                <w:u w:val="single"/>
              </w:rPr>
              <w:t xml:space="preserve"> a Wacky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  <w:u w:val="single"/>
              </w:rPr>
              <w:t>Idea</w:t>
            </w:r>
          </w:p>
        </w:tc>
      </w:tr>
    </w:tbl>
    <w:p w14:paraId="2AAA2864" w14:textId="77777777" w:rsidR="005B3EDF" w:rsidRDefault="005B3EDF">
      <w:pPr>
        <w:rPr>
          <w:rFonts w:ascii="Times New Roman" w:hAnsi="Times New Roman" w:cs="Times New Roman"/>
          <w:b/>
          <w:bCs/>
          <w:sz w:val="12"/>
          <w:szCs w:val="12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5CDC44B1" w14:textId="44E52485" w:rsidR="005B3EDF" w:rsidRDefault="00B15FE1" w:rsidP="006740C7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9A595E" wp14:editId="2FC5734D">
                <wp:simplePos x="0" y="0"/>
                <wp:positionH relativeFrom="page">
                  <wp:posOffset>6297930</wp:posOffset>
                </wp:positionH>
                <wp:positionV relativeFrom="page">
                  <wp:posOffset>5374005</wp:posOffset>
                </wp:positionV>
                <wp:extent cx="448310" cy="9525"/>
                <wp:effectExtent l="0" t="0" r="0" b="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10" cy="9525"/>
                        </a:xfrm>
                        <a:custGeom>
                          <a:avLst/>
                          <a:gdLst>
                            <a:gd name="T0" fmla="*/ 705 w 706"/>
                            <a:gd name="T1" fmla="*/ 0 h 15"/>
                            <a:gd name="T2" fmla="*/ 0 w 706"/>
                            <a:gd name="T3" fmla="*/ 0 h 15"/>
                            <a:gd name="T4" fmla="*/ 0 w 706"/>
                            <a:gd name="T5" fmla="*/ 14 h 15"/>
                            <a:gd name="T6" fmla="*/ 705 w 706"/>
                            <a:gd name="T7" fmla="*/ 14 h 15"/>
                            <a:gd name="T8" fmla="*/ 705 w 70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6" h="15">
                              <a:moveTo>
                                <a:pt x="705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705" y="14"/>
                              </a:lnTo>
                              <a:lnTo>
                                <a:pt x="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7F25" id="Freeform 14" o:spid="_x0000_s1026" style="position:absolute;margin-left:495.9pt;margin-top:423.15pt;width:35.3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" o:allowincell="f" path="m705,l,,,14r705,l705,xe" fillcolor="black" stroked="f">
                <v:path arrowok="t" o:connecttype="custom" o:connectlocs="447675,0;0,0;0,8890;447675,8890;44767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9633567" wp14:editId="00828473">
                <wp:simplePos x="0" y="0"/>
                <wp:positionH relativeFrom="page">
                  <wp:posOffset>7613015</wp:posOffset>
                </wp:positionH>
                <wp:positionV relativeFrom="page">
                  <wp:posOffset>5374005</wp:posOffset>
                </wp:positionV>
                <wp:extent cx="687705" cy="9525"/>
                <wp:effectExtent l="0" t="0" r="0" b="0"/>
                <wp:wrapNone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" cy="9525"/>
                        </a:xfrm>
                        <a:custGeom>
                          <a:avLst/>
                          <a:gdLst>
                            <a:gd name="T0" fmla="*/ 1082 w 1083"/>
                            <a:gd name="T1" fmla="*/ 0 h 15"/>
                            <a:gd name="T2" fmla="*/ 0 w 1083"/>
                            <a:gd name="T3" fmla="*/ 0 h 15"/>
                            <a:gd name="T4" fmla="*/ 0 w 1083"/>
                            <a:gd name="T5" fmla="*/ 14 h 15"/>
                            <a:gd name="T6" fmla="*/ 1082 w 1083"/>
                            <a:gd name="T7" fmla="*/ 14 h 15"/>
                            <a:gd name="T8" fmla="*/ 1082 w 108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3" h="15">
                              <a:moveTo>
                                <a:pt x="108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82" y="14"/>
                              </a:lnTo>
                              <a:lnTo>
                                <a:pt x="1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2E81" id="Freeform 15" o:spid="_x0000_s1026" style="position:absolute;margin-left:599.45pt;margin-top:423.15pt;width:54.1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" o:allowincell="f" path="m1082,l,,,14r1082,l1082,xe" fillcolor="black" stroked="f">
                <v:path arrowok="t" o:connecttype="custom" o:connectlocs="687070,0;0,0;0,8890;687070,8890;687070,0" o:connectangles="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7"/>
        <w:gridCol w:w="1159"/>
        <w:gridCol w:w="1270"/>
        <w:gridCol w:w="2700"/>
        <w:gridCol w:w="1712"/>
        <w:gridCol w:w="2069"/>
        <w:gridCol w:w="1640"/>
        <w:gridCol w:w="1577"/>
      </w:tblGrid>
      <w:tr w:rsidR="005B3EDF" w14:paraId="10232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14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09441544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16-2</w:t>
            </w:r>
            <w:r w:rsidR="00617E4E">
              <w:rPr>
                <w:b/>
                <w:bCs/>
                <w:sz w:val="28"/>
                <w:szCs w:val="28"/>
              </w:rPr>
              <w:t>1</w:t>
            </w:r>
          </w:p>
          <w:p w14:paraId="13F098D0" w14:textId="77777777" w:rsidR="005B3EDF" w:rsidRDefault="005B3EDF">
            <w:pPr>
              <w:pStyle w:val="TableParagraph"/>
              <w:kinsoku w:val="0"/>
              <w:overflowPunct w:val="0"/>
              <w:spacing w:before="121"/>
              <w:ind w:left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02A2F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7359" w14:textId="77777777" w:rsidR="005B3EDF" w:rsidRDefault="005B3EDF">
            <w:pPr>
              <w:pStyle w:val="TableParagraph"/>
              <w:kinsoku w:val="0"/>
              <w:overflowPunct w:val="0"/>
              <w:spacing w:before="1" w:line="249" w:lineRule="exact"/>
              <w:ind w:left="825" w:right="81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DA9F" w14:textId="77777777" w:rsidR="005B3EDF" w:rsidRDefault="005B3EDF">
            <w:pPr>
              <w:pStyle w:val="TableParagraph"/>
              <w:kinsoku w:val="0"/>
              <w:overflowPunct w:val="0"/>
              <w:spacing w:before="1" w:line="249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How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facts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opinions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contribute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story?</w:t>
            </w:r>
          </w:p>
        </w:tc>
      </w:tr>
      <w:tr w:rsidR="005B3EDF" w14:paraId="3D7D4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14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8227" w14:textId="77777777" w:rsidR="005B3EDF" w:rsidRDefault="005B3EDF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AAF214" w14:textId="77777777" w:rsidR="005B3EDF" w:rsidRDefault="005B3EDF">
            <w:pPr>
              <w:pStyle w:val="TableParagraph"/>
              <w:kinsoku w:val="0"/>
              <w:overflowPunct w:val="0"/>
              <w:ind w:left="3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 3:</w:t>
            </w:r>
            <w:r>
              <w:rPr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Resources are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**</w:t>
            </w:r>
          </w:p>
          <w:p w14:paraId="6B15C6EC" w14:textId="77777777" w:rsidR="005B3EDF" w:rsidRDefault="005B3EDF">
            <w:pPr>
              <w:pStyle w:val="TableParagraph"/>
              <w:tabs>
                <w:tab w:val="left" w:pos="4867"/>
                <w:tab w:val="left" w:pos="6585"/>
              </w:tabs>
              <w:kinsoku w:val="0"/>
              <w:overflowPunct w:val="0"/>
              <w:spacing w:before="1"/>
              <w:ind w:left="1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About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Time: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First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Look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and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Clocks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9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Monitor/Clarify,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Infer/Predict,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Question</w:t>
            </w:r>
          </w:p>
        </w:tc>
      </w:tr>
      <w:tr w:rsidR="005B3EDF" w14:paraId="605B0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B21C493" w14:textId="77777777" w:rsidR="005B3EDF" w:rsidRDefault="005B3EDF">
            <w:pPr>
              <w:pStyle w:val="TableParagraph"/>
              <w:kinsoku w:val="0"/>
              <w:overflowPunct w:val="0"/>
              <w:ind w:left="825" w:right="81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18</w:t>
            </w:r>
          </w:p>
          <w:p w14:paraId="297EFD57" w14:textId="77777777" w:rsidR="00C0532B" w:rsidRPr="00C0532B" w:rsidRDefault="00C0532B" w:rsidP="00C0532B">
            <w:pPr>
              <w:pStyle w:val="TableParagraph"/>
              <w:kinsoku w:val="0"/>
              <w:overflowPunct w:val="0"/>
              <w:ind w:left="825" w:right="816" w:hanging="609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1/</w:t>
            </w:r>
            <w:r w:rsidR="00617E4E">
              <w:rPr>
                <w:bCs/>
                <w:sz w:val="21"/>
                <w:szCs w:val="21"/>
              </w:rPr>
              <w:t>29-2/1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7C9C674" w14:textId="77777777" w:rsidR="005B3EDF" w:rsidRDefault="005B3EDF">
            <w:pPr>
              <w:pStyle w:val="TableParagraph"/>
              <w:kinsoku w:val="0"/>
              <w:overflowPunct w:val="0"/>
              <w:ind w:left="134" w:right="111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2CF0D6E" w14:textId="77777777" w:rsidR="005B3EDF" w:rsidRDefault="005B3EDF">
            <w:pPr>
              <w:pStyle w:val="TableParagraph"/>
              <w:kinsoku w:val="0"/>
              <w:overflowPunct w:val="0"/>
              <w:ind w:left="225" w:right="199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432521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4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F4399A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6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52C840" w14:textId="77777777" w:rsidR="005B3EDF" w:rsidRDefault="005B3EDF">
            <w:pPr>
              <w:pStyle w:val="TableParagraph"/>
              <w:kinsoku w:val="0"/>
              <w:overflowPunct w:val="0"/>
              <w:ind w:left="640" w:right="428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CD90A1B" w14:textId="77777777" w:rsidR="005B3EDF" w:rsidRDefault="005B3EDF">
            <w:pPr>
              <w:pStyle w:val="TableParagraph"/>
              <w:kinsoku w:val="0"/>
              <w:overflowPunct w:val="0"/>
              <w:ind w:left="492" w:right="188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D6572E4" w14:textId="77777777" w:rsidR="005B3EDF" w:rsidRDefault="005B3EDF">
            <w:pPr>
              <w:pStyle w:val="TableParagraph"/>
              <w:kinsoku w:val="0"/>
              <w:overflowPunct w:val="0"/>
              <w:ind w:left="248" w:right="243" w:firstLine="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 for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1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37F580CD" w14:textId="77777777" w:rsidR="005B3EDF" w:rsidRDefault="005B3EDF">
            <w:pPr>
              <w:pStyle w:val="TableParagraph"/>
              <w:kinsoku w:val="0"/>
              <w:overflowPunct w:val="0"/>
              <w:spacing w:before="1" w:line="237" w:lineRule="exact"/>
              <w:ind w:left="119" w:right="11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7E9966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98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</w:p>
          <w:p w14:paraId="73C937E6" w14:textId="77777777" w:rsidR="005B3EDF" w:rsidRDefault="005B3EDF">
            <w:pPr>
              <w:pStyle w:val="TableParagraph"/>
              <w:kinsoku w:val="0"/>
              <w:overflowPunct w:val="0"/>
              <w:ind w:left="107" w:right="395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Dog Newspaper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Autobiography</w:t>
            </w:r>
          </w:p>
          <w:p w14:paraId="09725CCF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35F1432" w14:textId="77777777" w:rsidR="005B3EDF" w:rsidRDefault="005B3EDF">
            <w:pPr>
              <w:pStyle w:val="TableParagraph"/>
              <w:kinsoku w:val="0"/>
              <w:overflowPunct w:val="0"/>
              <w:ind w:left="107" w:right="20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 Strategies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Homophones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homographs</w:t>
            </w:r>
          </w:p>
          <w:p w14:paraId="71966EF8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2C11C3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3CB22E7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46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career, publication,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household, edition,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required, formula,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background, insights,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uneventful,</w:t>
            </w:r>
            <w:r>
              <w:rPr>
                <w:i/>
                <w:iCs/>
                <w:spacing w:val="-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destruction</w:t>
            </w:r>
          </w:p>
          <w:p w14:paraId="1AACA5A1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5ADFA3" w14:textId="77777777" w:rsidR="005B3EDF" w:rsidRDefault="005B3EDF">
            <w:pPr>
              <w:pStyle w:val="TableParagraph"/>
              <w:kinsoku w:val="0"/>
              <w:overflowPunct w:val="0"/>
              <w:ind w:left="107" w:right="69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</w:p>
          <w:p w14:paraId="75425B5C" w14:textId="77777777" w:rsidR="005B3EDF" w:rsidRDefault="005B3EDF">
            <w:pPr>
              <w:pStyle w:val="TableParagraph"/>
              <w:kinsoku w:val="0"/>
              <w:overflowPunct w:val="0"/>
              <w:ind w:left="107" w:right="38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brainstorm, creative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license, manuscript,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publication, target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audience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CF09" w14:textId="77777777" w:rsidR="005B3EDF" w:rsidRDefault="005B3EDF">
            <w:pPr>
              <w:pStyle w:val="TableParagraph"/>
              <w:kinsoku w:val="0"/>
              <w:overflowPunct w:val="0"/>
              <w:ind w:left="105" w:right="46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Arts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Poetry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About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Poetry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Poetry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546D" w14:textId="77777777" w:rsidR="005B3EDF" w:rsidRDefault="005B3EDF">
            <w:pPr>
              <w:pStyle w:val="TableParagraph"/>
              <w:kinsoku w:val="0"/>
              <w:overflowPunct w:val="0"/>
              <w:ind w:left="107" w:right="11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Recognizing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suffixes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B05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0FFFC6AA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Phrasing: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punctuation</w:t>
            </w:r>
          </w:p>
          <w:p w14:paraId="62752A5E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E74458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1A35C8E6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Changing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final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y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</w:t>
            </w:r>
          </w:p>
          <w:p w14:paraId="1C68ECBC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04E9F39" w14:textId="77777777" w:rsidR="005B3EDF" w:rsidRDefault="005B3EDF">
            <w:pPr>
              <w:pStyle w:val="TableParagraph"/>
              <w:kinsoku w:val="0"/>
              <w:overflowPunct w:val="0"/>
              <w:ind w:left="107" w:right="125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633F06A7" w14:textId="77777777" w:rsidR="005B3EDF" w:rsidRDefault="005B3EDF">
            <w:pPr>
              <w:pStyle w:val="TableParagraph"/>
              <w:kinsoku w:val="0"/>
              <w:overflowPunct w:val="0"/>
              <w:ind w:left="107" w:right="132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duties, earlier, loveliest,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denied, ferries, sunnier,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terrified, abilities, dirtier,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scariest, trophies, cozier,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enemies, iciest, greediest,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drowsier, victories, horrified,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memories,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strategies</w:t>
            </w:r>
          </w:p>
          <w:p w14:paraId="03EF1050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5516E2F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1FFCBF7E" w14:textId="77777777" w:rsidR="005B3EDF" w:rsidRDefault="005B3EDF">
            <w:pPr>
              <w:pStyle w:val="TableParagraph"/>
              <w:kinsoku w:val="0"/>
              <w:overflowPunct w:val="0"/>
              <w:ind w:left="107" w:right="51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easier, families, studied,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countries,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happiest</w:t>
            </w:r>
          </w:p>
          <w:p w14:paraId="3E4B0403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E5CC9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30E7A7F6" w14:textId="77777777" w:rsidR="005B3EDF" w:rsidRDefault="005B3EDF">
            <w:pPr>
              <w:pStyle w:val="TableParagraph"/>
              <w:kinsoku w:val="0"/>
              <w:overflowPunct w:val="0"/>
              <w:ind w:left="107" w:right="75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unified, dictionaries,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boundaries,</w:t>
            </w:r>
            <w:r>
              <w:rPr>
                <w:i/>
                <w:iCs/>
                <w:spacing w:val="-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satisfied,</w:t>
            </w:r>
          </w:p>
          <w:p w14:paraId="422344AF" w14:textId="77777777" w:rsidR="005B3EDF" w:rsidRDefault="005B3EDF">
            <w:pPr>
              <w:pStyle w:val="TableParagraph"/>
              <w:kinsoku w:val="0"/>
              <w:overflowPunct w:val="0"/>
              <w:spacing w:line="238" w:lineRule="exact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tragedies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CFE1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7949D090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opinion</w:t>
            </w:r>
          </w:p>
          <w:p w14:paraId="1FD31EBF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14F57BD" w14:textId="77777777" w:rsidR="005B3EDF" w:rsidRDefault="005B3EDF">
            <w:pPr>
              <w:pStyle w:val="TableParagraph"/>
              <w:kinsoku w:val="0"/>
              <w:overflowPunct w:val="0"/>
              <w:ind w:left="107" w:right="23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Strategy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Analyze/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evaluate</w:t>
            </w:r>
          </w:p>
          <w:p w14:paraId="5BE592AC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38C65A" w14:textId="77777777" w:rsidR="005B3EDF" w:rsidRDefault="005B3EDF">
            <w:pPr>
              <w:pStyle w:val="TableParagraph"/>
              <w:kinsoku w:val="0"/>
              <w:overflowPunct w:val="0"/>
              <w:ind w:left="107" w:right="45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4A1E1EEC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Main Ideas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details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pacing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0E5E" w14:textId="77777777" w:rsidR="005B3EDF" w:rsidRDefault="005B3EDF">
            <w:pPr>
              <w:pStyle w:val="TableParagraph"/>
              <w:kinsoku w:val="0"/>
              <w:overflowPunct w:val="0"/>
              <w:ind w:left="105" w:right="431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Hundreds Rally at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Fullerton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High</w:t>
            </w:r>
          </w:p>
          <w:p w14:paraId="7154DC53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F95547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189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Summarize the main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conflict</w:t>
            </w:r>
          </w:p>
          <w:p w14:paraId="7ED719D8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D077CE4" w14:textId="77777777" w:rsidR="005B3EDF" w:rsidRDefault="005B3EDF">
            <w:pPr>
              <w:pStyle w:val="TableParagraph"/>
              <w:kinsoku w:val="0"/>
              <w:overflowPunct w:val="0"/>
              <w:ind w:left="105" w:right="57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Use formal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informal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English</w:t>
            </w:r>
          </w:p>
          <w:p w14:paraId="434EEF66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642FB37" w14:textId="77777777" w:rsidR="005B3EDF" w:rsidRDefault="005B3EDF">
            <w:pPr>
              <w:pStyle w:val="TableParagraph"/>
              <w:kinsoku w:val="0"/>
              <w:overflowPunct w:val="0"/>
              <w:ind w:left="105" w:right="23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</w:p>
          <w:p w14:paraId="12AC3AAF" w14:textId="77777777" w:rsidR="005B3EDF" w:rsidRDefault="005B3EDF">
            <w:pPr>
              <w:pStyle w:val="TableParagraph"/>
              <w:kinsoku w:val="0"/>
              <w:overflowPunct w:val="0"/>
              <w:spacing w:line="240" w:lineRule="exact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CE9" w14:textId="77777777" w:rsidR="005B3EDF" w:rsidRDefault="005B3EDF">
            <w:pPr>
              <w:pStyle w:val="TableParagraph"/>
              <w:kinsoku w:val="0"/>
              <w:overflowPunct w:val="0"/>
              <w:ind w:left="107" w:right="26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Prepositions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prepositional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phrases</w:t>
            </w:r>
          </w:p>
          <w:p w14:paraId="57802F78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BA9ECED" w14:textId="77777777" w:rsidR="005B3EDF" w:rsidRDefault="005B3EDF">
            <w:pPr>
              <w:pStyle w:val="TableParagraph"/>
              <w:kinsoku w:val="0"/>
              <w:overflowPunct w:val="0"/>
              <w:ind w:left="107" w:right="295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70F3343C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27D09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</w:p>
          <w:p w14:paraId="3B7B09C0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Autobiography</w:t>
            </w:r>
          </w:p>
          <w:p w14:paraId="7A31E81C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7A26072" w14:textId="77777777" w:rsidR="005B3EDF" w:rsidRDefault="005B3EDF">
            <w:pPr>
              <w:pStyle w:val="TableParagraph"/>
              <w:kinsoku w:val="0"/>
              <w:overflowPunct w:val="0"/>
              <w:ind w:left="107" w:right="39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5B5AF35E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B3743F3" w14:textId="77777777" w:rsidR="005B3EDF" w:rsidRDefault="005B3EDF">
            <w:pPr>
              <w:pStyle w:val="TableParagraph"/>
              <w:kinsoku w:val="0"/>
              <w:overflowPunct w:val="0"/>
              <w:ind w:left="107" w:right="34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2236A336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2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</w:p>
          <w:p w14:paraId="2520119B" w14:textId="77777777" w:rsidR="005B3EDF" w:rsidRDefault="005B3EDF">
            <w:pPr>
              <w:pStyle w:val="TableParagraph"/>
              <w:kinsoku w:val="0"/>
              <w:overflowPunct w:val="0"/>
              <w:spacing w:line="238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299E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7" w:right="270"/>
              <w:rPr>
                <w:i/>
                <w:i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Advanced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Isabel</w:t>
            </w:r>
            <w:r>
              <w:rPr>
                <w:i/>
                <w:iCs/>
                <w:spacing w:val="-1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Allende</w:t>
            </w:r>
          </w:p>
          <w:p w14:paraId="50598916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ECE00B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7" w:right="448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3B5BD1A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5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B.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B.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King</w:t>
            </w:r>
          </w:p>
          <w:p w14:paraId="4C879EDB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9E61C91" w14:textId="77777777" w:rsidR="005B3EDF" w:rsidRDefault="005B3EDF">
            <w:pPr>
              <w:pStyle w:val="TableParagraph"/>
              <w:numPr>
                <w:ilvl w:val="0"/>
                <w:numId w:val="21"/>
              </w:numPr>
              <w:tabs>
                <w:tab w:val="left" w:pos="343"/>
              </w:tabs>
              <w:kinsoku w:val="0"/>
              <w:overflowPunct w:val="0"/>
              <w:spacing w:before="1" w:line="256" w:lineRule="auto"/>
              <w:ind w:right="347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5BE29475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5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Maria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Tallchief</w:t>
            </w:r>
          </w:p>
          <w:p w14:paraId="1E6625AC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FBFF0CE" w14:textId="77777777" w:rsidR="005B3EDF" w:rsidRDefault="005B3EDF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kinsoku w:val="0"/>
              <w:overflowPunct w:val="0"/>
              <w:ind w:right="559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English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</w:p>
          <w:p w14:paraId="1185E6F4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7" w:right="179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Life of B.B.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King</w:t>
            </w:r>
          </w:p>
          <w:p w14:paraId="58F9E97E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7F7239" w14:textId="77777777" w:rsidR="005B3EDF" w:rsidRDefault="005B3EDF">
            <w:pPr>
              <w:pStyle w:val="TableParagraph"/>
              <w:kinsoku w:val="0"/>
              <w:overflowPunct w:val="0"/>
              <w:ind w:left="433" w:right="272" w:hanging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624DBA50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9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5AF18573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Print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It!</w:t>
            </w:r>
          </w:p>
        </w:tc>
      </w:tr>
    </w:tbl>
    <w:p w14:paraId="5DF70D96" w14:textId="77777777" w:rsidR="005B3EDF" w:rsidRDefault="005B3EDF">
      <w:pPr>
        <w:rPr>
          <w:rFonts w:ascii="Times New Roman" w:hAnsi="Times New Roman" w:cs="Times New Roman"/>
          <w:b/>
          <w:bCs/>
          <w:sz w:val="23"/>
          <w:szCs w:val="23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69D11D83" w14:textId="5127F0F3" w:rsidR="005B3EDF" w:rsidRDefault="00B15FE1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048A7C" wp14:editId="69C8A327">
                <wp:simplePos x="0" y="0"/>
                <wp:positionH relativeFrom="page">
                  <wp:posOffset>9306560</wp:posOffset>
                </wp:positionH>
                <wp:positionV relativeFrom="page">
                  <wp:posOffset>6273800</wp:posOffset>
                </wp:positionV>
                <wp:extent cx="41275" cy="9525"/>
                <wp:effectExtent l="0" t="0" r="0" b="0"/>
                <wp:wrapNone/>
                <wp:docPr id="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9525"/>
                        </a:xfrm>
                        <a:custGeom>
                          <a:avLst/>
                          <a:gdLst>
                            <a:gd name="T0" fmla="*/ 64 w 65"/>
                            <a:gd name="T1" fmla="*/ 0 h 15"/>
                            <a:gd name="T2" fmla="*/ 0 w 65"/>
                            <a:gd name="T3" fmla="*/ 0 h 15"/>
                            <a:gd name="T4" fmla="*/ 0 w 65"/>
                            <a:gd name="T5" fmla="*/ 14 h 15"/>
                            <a:gd name="T6" fmla="*/ 64 w 65"/>
                            <a:gd name="T7" fmla="*/ 14 h 15"/>
                            <a:gd name="T8" fmla="*/ 64 w 65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" h="15">
                              <a:moveTo>
                                <a:pt x="6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64" y="14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F775" id="Freeform 16" o:spid="_x0000_s1026" style="position:absolute;margin-left:732.8pt;margin-top:494pt;width:3.2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" o:allowincell="f" path="m64,l,,,14r64,l64,xe" fillcolor="black" stroked="f">
                <v:path arrowok="t" o:connecttype="custom" o:connectlocs="40640,0;0,0;0,8890;40640,8890;40640,0" o:connectangles="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1145"/>
        <w:gridCol w:w="1126"/>
        <w:gridCol w:w="2771"/>
        <w:gridCol w:w="1712"/>
        <w:gridCol w:w="2069"/>
        <w:gridCol w:w="1520"/>
        <w:gridCol w:w="1817"/>
      </w:tblGrid>
      <w:tr w:rsidR="005B3EDF" w14:paraId="7B1F9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</w:trPr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16662B9F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16-2</w:t>
            </w:r>
            <w:r w:rsidR="00617E4E">
              <w:rPr>
                <w:b/>
                <w:bCs/>
                <w:sz w:val="28"/>
                <w:szCs w:val="28"/>
              </w:rPr>
              <w:t>1</w:t>
            </w:r>
          </w:p>
          <w:p w14:paraId="68A41DFE" w14:textId="77777777" w:rsidR="005B3EDF" w:rsidRDefault="005B3EDF">
            <w:pPr>
              <w:pStyle w:val="TableParagraph"/>
              <w:kinsoku w:val="0"/>
              <w:overflowPunct w:val="0"/>
              <w:spacing w:before="21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5EC066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1BCD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780" w:right="77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2C91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important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aware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your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community’s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needs?</w:t>
            </w:r>
          </w:p>
        </w:tc>
      </w:tr>
      <w:tr w:rsidR="005B3EDF" w14:paraId="3C3AC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D1AA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5CFF136A" w14:textId="77777777" w:rsidR="005B3EDF" w:rsidRDefault="005B3EDF">
            <w:pPr>
              <w:pStyle w:val="TableParagraph"/>
              <w:kinsoku w:val="0"/>
              <w:overflowPunct w:val="0"/>
              <w:ind w:left="3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 3:</w:t>
            </w:r>
            <w:r>
              <w:rPr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Resources are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**</w:t>
            </w:r>
          </w:p>
          <w:p w14:paraId="4098AD3D" w14:textId="77777777" w:rsidR="005B3EDF" w:rsidRDefault="005B3EDF">
            <w:pPr>
              <w:pStyle w:val="TableParagraph"/>
              <w:tabs>
                <w:tab w:val="left" w:pos="4867"/>
                <w:tab w:val="left" w:pos="6585"/>
              </w:tabs>
              <w:kinsoku w:val="0"/>
              <w:overflowPunct w:val="0"/>
              <w:spacing w:before="1"/>
              <w:ind w:left="2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About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Time: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First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Look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and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Clocks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9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Monitor/Clarify,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Infer/Predict,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Question</w:t>
            </w:r>
          </w:p>
        </w:tc>
      </w:tr>
      <w:tr w:rsidR="005B3EDF" w14:paraId="5A540ABE" w14:textId="77777777" w:rsidTr="0061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6FB1C52" w14:textId="77777777" w:rsidR="005B3EDF" w:rsidRDefault="005B3EDF">
            <w:pPr>
              <w:pStyle w:val="TableParagraph"/>
              <w:kinsoku w:val="0"/>
              <w:overflowPunct w:val="0"/>
              <w:ind w:left="780" w:right="77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19</w:t>
            </w:r>
          </w:p>
          <w:p w14:paraId="5A7A4F1A" w14:textId="77777777" w:rsidR="00CD36E3" w:rsidRPr="00CD36E3" w:rsidRDefault="00617E4E" w:rsidP="00AB761B">
            <w:pPr>
              <w:pStyle w:val="TableParagraph"/>
              <w:kinsoku w:val="0"/>
              <w:overflowPunct w:val="0"/>
              <w:ind w:left="780" w:right="132" w:hanging="564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2/5-2/8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1398611" w14:textId="77777777" w:rsidR="005B3EDF" w:rsidRDefault="005B3EDF">
            <w:pPr>
              <w:pStyle w:val="TableParagraph"/>
              <w:kinsoku w:val="0"/>
              <w:overflowPunct w:val="0"/>
              <w:ind w:left="128" w:right="103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6D90A0D" w14:textId="77777777" w:rsidR="005B3EDF" w:rsidRDefault="005B3EDF">
            <w:pPr>
              <w:pStyle w:val="TableParagraph"/>
              <w:kinsoku w:val="0"/>
              <w:overflowPunct w:val="0"/>
              <w:ind w:left="152" w:right="128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F63605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49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273348E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6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8B414B5" w14:textId="77777777" w:rsidR="005B3EDF" w:rsidRDefault="005B3EDF">
            <w:pPr>
              <w:pStyle w:val="TableParagraph"/>
              <w:kinsoku w:val="0"/>
              <w:overflowPunct w:val="0"/>
              <w:ind w:left="638" w:right="430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F8B5DE3" w14:textId="77777777" w:rsidR="005B3EDF" w:rsidRDefault="005B3EDF">
            <w:pPr>
              <w:pStyle w:val="TableParagraph"/>
              <w:kinsoku w:val="0"/>
              <w:overflowPunct w:val="0"/>
              <w:ind w:left="430" w:right="130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09DAA4E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215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0B9B27D7" w14:textId="77777777" w:rsidR="005B3EDF" w:rsidRDefault="005B3EDF">
            <w:pPr>
              <w:pStyle w:val="TableParagraph"/>
              <w:kinsoku w:val="0"/>
              <w:overflowPunct w:val="0"/>
              <w:spacing w:line="250" w:lineRule="atLeast"/>
              <w:ind w:left="256" w:right="199" w:hanging="4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for Small Group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7B61B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F83B" w14:textId="77777777" w:rsidR="005B3EDF" w:rsidRDefault="005B3EDF">
            <w:pPr>
              <w:pStyle w:val="TableParagraph"/>
              <w:kinsoku w:val="0"/>
              <w:overflowPunct w:val="0"/>
              <w:ind w:left="107" w:right="95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 Text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Darnell Rock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Reporting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093BEE24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Realistic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</w:t>
            </w:r>
          </w:p>
          <w:p w14:paraId="5B2B9479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EBC50B" w14:textId="77777777" w:rsidR="005B3EDF" w:rsidRDefault="005B3EDF">
            <w:pPr>
              <w:pStyle w:val="TableParagraph"/>
              <w:kinsoku w:val="0"/>
              <w:overflowPunct w:val="0"/>
              <w:ind w:left="107" w:right="118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 Strategies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Greek and Latin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Suffixes -</w:t>
            </w:r>
            <w:r>
              <w:rPr>
                <w:i/>
                <w:iCs/>
                <w:sz w:val="21"/>
                <w:szCs w:val="21"/>
              </w:rPr>
              <w:t>ism, -ist, -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able,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-ible</w:t>
            </w:r>
          </w:p>
          <w:p w14:paraId="3CF2FDBB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0FCB464" w14:textId="77777777" w:rsidR="005B3EDF" w:rsidRDefault="005B3EDF">
            <w:pPr>
              <w:pStyle w:val="TableParagraph"/>
              <w:kinsoku w:val="0"/>
              <w:overflowPunct w:val="0"/>
              <w:spacing w:before="1"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09A148C8" w14:textId="77777777" w:rsidR="005B3EDF" w:rsidRDefault="005B3EDF">
            <w:pPr>
              <w:pStyle w:val="TableParagraph"/>
              <w:kinsoku w:val="0"/>
              <w:overflowPunct w:val="0"/>
              <w:ind w:left="107" w:right="134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issue, deteriorating,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dependent, exception,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granted, effective,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urge, violations,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ordinance,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minimum</w:t>
            </w:r>
          </w:p>
          <w:p w14:paraId="0B71DC14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A14A051" w14:textId="77777777" w:rsidR="005B3EDF" w:rsidRDefault="005B3EDF">
            <w:pPr>
              <w:pStyle w:val="TableParagraph"/>
              <w:kinsoku w:val="0"/>
              <w:overflowPunct w:val="0"/>
              <w:ind w:left="107" w:right="6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</w:p>
          <w:p w14:paraId="74570DFA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54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charity, coalition,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generosity,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neighborhood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25C2" w14:textId="77777777" w:rsidR="005B3EDF" w:rsidRDefault="005B3EDF">
            <w:pPr>
              <w:pStyle w:val="TableParagraph"/>
              <w:kinsoku w:val="0"/>
              <w:overflowPunct w:val="0"/>
              <w:ind w:left="107" w:right="9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Literature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Volunteer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Persuasive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59B8" w14:textId="77777777" w:rsidR="005B3EDF" w:rsidRDefault="005B3EDF">
            <w:pPr>
              <w:pStyle w:val="TableParagraph"/>
              <w:kinsoku w:val="0"/>
              <w:overflowPunct w:val="0"/>
              <w:ind w:left="107" w:right="17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More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Common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Suffixes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C44E" w14:textId="77777777" w:rsidR="005B3EDF" w:rsidRDefault="005B3EDF">
            <w:pPr>
              <w:pStyle w:val="TableParagraph"/>
              <w:kinsoku w:val="0"/>
              <w:overflowPunct w:val="0"/>
              <w:spacing w:line="254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671AC3B8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Stress</w:t>
            </w:r>
          </w:p>
          <w:p w14:paraId="08D34C74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D28B31E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0D6C497D" w14:textId="77777777" w:rsidR="005B3EDF" w:rsidRDefault="005B3EDF">
            <w:pPr>
              <w:pStyle w:val="TableParagraph"/>
              <w:kinsoku w:val="0"/>
              <w:overflowPunct w:val="0"/>
              <w:ind w:left="107" w:right="102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Suffixes: </w:t>
            </w:r>
            <w:r>
              <w:rPr>
                <w:i/>
                <w:iCs/>
                <w:sz w:val="21"/>
                <w:szCs w:val="21"/>
              </w:rPr>
              <w:t>-ful, -ly, -ness, -less, -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ment</w:t>
            </w:r>
          </w:p>
          <w:p w14:paraId="0E4BEDBF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EC67BF" w14:textId="77777777" w:rsidR="005B3EDF" w:rsidRDefault="005B3EDF">
            <w:pPr>
              <w:pStyle w:val="TableParagraph"/>
              <w:kinsoku w:val="0"/>
              <w:overflowPunct w:val="0"/>
              <w:ind w:left="107" w:right="133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3554B61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32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lately, settlement, watchful,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countless, steadily, closeness,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calmly, government,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agreement, cloudiness,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delightful, noisily, tardiness,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forgetful, forgiveness,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harmless, enjoyment,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appointment, effortless,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plentiful</w:t>
            </w:r>
          </w:p>
          <w:p w14:paraId="0DD9A669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71D1C3C3" w14:textId="77777777" w:rsidR="005B3EDF" w:rsidRDefault="005B3EDF">
            <w:pPr>
              <w:pStyle w:val="TableParagraph"/>
              <w:kinsoku w:val="0"/>
              <w:overflowPunct w:val="0"/>
              <w:ind w:left="107" w:right="289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clumsiness, movement,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pavement, lonely, penniless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175003D5" w14:textId="77777777" w:rsidR="005B3EDF" w:rsidRDefault="005B3EDF">
            <w:pPr>
              <w:pStyle w:val="TableParagraph"/>
              <w:kinsoku w:val="0"/>
              <w:overflowPunct w:val="0"/>
              <w:ind w:left="107" w:right="41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suspenseful, merciless,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seriousness, contentment,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suspiciously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BCBF" w14:textId="77777777" w:rsidR="005B3EDF" w:rsidRDefault="005B3EDF">
            <w:pPr>
              <w:pStyle w:val="TableParagraph"/>
              <w:kinsoku w:val="0"/>
              <w:overflowPunct w:val="0"/>
              <w:spacing w:line="254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37E8D855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Author's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</w:t>
            </w:r>
          </w:p>
          <w:p w14:paraId="7AC012E9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5A27346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342D1D5F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Summarizing</w:t>
            </w:r>
          </w:p>
          <w:p w14:paraId="41CC904A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FC84B5C" w14:textId="77777777" w:rsidR="005B3EDF" w:rsidRDefault="005B3EDF">
            <w:pPr>
              <w:pStyle w:val="TableParagraph"/>
              <w:kinsoku w:val="0"/>
              <w:overflowPunct w:val="0"/>
              <w:ind w:left="105" w:right="47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Dialogue</w:t>
            </w:r>
          </w:p>
          <w:p w14:paraId="21FFF884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Characterization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AF99" w14:textId="77777777" w:rsidR="005B3EDF" w:rsidRDefault="005B3EDF">
            <w:pPr>
              <w:pStyle w:val="TableParagraph"/>
              <w:kinsoku w:val="0"/>
              <w:overflowPunct w:val="0"/>
              <w:spacing w:line="254" w:lineRule="exact"/>
              <w:ind w:left="1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00768403" w14:textId="77777777" w:rsidR="005B3EDF" w:rsidRDefault="005B3EDF">
            <w:pPr>
              <w:pStyle w:val="TableParagraph"/>
              <w:kinsoku w:val="0"/>
              <w:overflowPunct w:val="0"/>
              <w:ind w:left="103" w:right="33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Power of Spirit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Lake</w:t>
            </w:r>
          </w:p>
          <w:p w14:paraId="5DB30B47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C498BB" w14:textId="77777777" w:rsidR="005B3EDF" w:rsidRDefault="005B3EDF">
            <w:pPr>
              <w:pStyle w:val="TableParagraph"/>
              <w:kinsoku w:val="0"/>
              <w:overflowPunct w:val="0"/>
              <w:ind w:left="103" w:right="10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Drawing a diagram of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system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described</w:t>
            </w:r>
          </w:p>
          <w:p w14:paraId="69241F7D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9D8EB48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3" w:right="770"/>
              <w:rPr>
                <w:b/>
                <w:bCs/>
                <w:spacing w:val="-1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-7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01C70014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3" w:right="2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Give and evaluate a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persuasive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speech</w:t>
            </w:r>
          </w:p>
          <w:p w14:paraId="4A5AA75A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D3085C" w14:textId="77777777" w:rsidR="005B3EDF" w:rsidRDefault="005B3EDF">
            <w:pPr>
              <w:pStyle w:val="TableParagraph"/>
              <w:kinsoku w:val="0"/>
              <w:overflowPunct w:val="0"/>
              <w:ind w:left="103" w:right="23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1AD" w14:textId="77777777" w:rsidR="005B3EDF" w:rsidRDefault="005B3EDF">
            <w:pPr>
              <w:pStyle w:val="TableParagraph"/>
              <w:kinsoku w:val="0"/>
              <w:overflowPunct w:val="0"/>
              <w:ind w:left="105" w:right="167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More kinds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pronouns</w:t>
            </w:r>
          </w:p>
          <w:p w14:paraId="6E5402C9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7FBCA2A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177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01876B87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34CB59" w14:textId="77777777" w:rsidR="005B3EDF" w:rsidRDefault="005B3EDF">
            <w:pPr>
              <w:pStyle w:val="TableParagraph"/>
              <w:kinsoku w:val="0"/>
              <w:overflowPunct w:val="0"/>
              <w:ind w:left="105" w:right="237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Prewrite a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personal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</w:t>
            </w:r>
          </w:p>
          <w:p w14:paraId="5B69DCBD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4627F0" w14:textId="77777777" w:rsidR="005B3EDF" w:rsidRDefault="005B3EDF">
            <w:pPr>
              <w:pStyle w:val="TableParagraph"/>
              <w:kinsoku w:val="0"/>
              <w:overflowPunct w:val="0"/>
              <w:ind w:left="105" w:right="27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2976DD88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01D7EDA" w14:textId="77777777" w:rsidR="005B3EDF" w:rsidRDefault="005B3EDF">
            <w:pPr>
              <w:pStyle w:val="TableParagraph"/>
              <w:kinsoku w:val="0"/>
              <w:overflowPunct w:val="0"/>
              <w:ind w:left="105" w:right="22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16983FDF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1D35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5" w:right="540"/>
              <w:rPr>
                <w:i/>
                <w:i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Advanced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Another</w:t>
            </w:r>
            <w:r>
              <w:rPr>
                <w:i/>
                <w:iCs/>
                <w:spacing w:val="-1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View</w:t>
            </w:r>
          </w:p>
          <w:p w14:paraId="7C887A3A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C60C91" w14:textId="77777777" w:rsidR="005B3EDF" w:rsidRDefault="005B3EDF">
            <w:pPr>
              <w:pStyle w:val="TableParagraph"/>
              <w:kinsoku w:val="0"/>
              <w:overflowPunct w:val="0"/>
              <w:spacing w:line="252" w:lineRule="auto"/>
              <w:ind w:left="105" w:right="690"/>
              <w:rPr>
                <w:i/>
                <w:i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Saving the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General</w:t>
            </w:r>
          </w:p>
          <w:p w14:paraId="3ADCD624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450FF726" w14:textId="77777777" w:rsidR="005B3EDF" w:rsidRDefault="005B3EDF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kinsoku w:val="0"/>
              <w:overflowPunct w:val="0"/>
              <w:spacing w:line="256" w:lineRule="auto"/>
              <w:ind w:right="589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10893F01" w14:textId="77777777" w:rsidR="005B3EDF" w:rsidRDefault="005B3EDF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Big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Interview</w:t>
            </w:r>
          </w:p>
          <w:p w14:paraId="7C42C6CD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D1A494" w14:textId="77777777" w:rsidR="005B3EDF" w:rsidRDefault="005B3EDF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kinsoku w:val="0"/>
              <w:overflowPunct w:val="0"/>
              <w:ind w:right="622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English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Old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Tree</w:t>
            </w:r>
          </w:p>
          <w:p w14:paraId="0DA39038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6E06EA3" w14:textId="77777777" w:rsidR="005B3EDF" w:rsidRDefault="005B3EDF">
            <w:pPr>
              <w:pStyle w:val="TableParagraph"/>
              <w:kinsoku w:val="0"/>
              <w:overflowPunct w:val="0"/>
              <w:ind w:left="551" w:right="394" w:hanging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7B014930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244" w:firstLine="206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 all levels)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From Parking Lot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to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Garden</w:t>
            </w:r>
          </w:p>
        </w:tc>
      </w:tr>
    </w:tbl>
    <w:p w14:paraId="6FE1D527" w14:textId="77777777" w:rsidR="005B3EDF" w:rsidRDefault="005B3EDF">
      <w:pPr>
        <w:rPr>
          <w:rFonts w:ascii="Times New Roman" w:hAnsi="Times New Roman" w:cs="Times New Roman"/>
          <w:b/>
          <w:bCs/>
          <w:sz w:val="4"/>
          <w:szCs w:val="4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45BB1DCC" w14:textId="77777777" w:rsidR="005B3EDF" w:rsidRDefault="005B3ED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1428"/>
        <w:gridCol w:w="1246"/>
        <w:gridCol w:w="2546"/>
        <w:gridCol w:w="1709"/>
        <w:gridCol w:w="2071"/>
        <w:gridCol w:w="1608"/>
        <w:gridCol w:w="1696"/>
      </w:tblGrid>
      <w:tr w:rsidR="005B3EDF" w14:paraId="6587B1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</w:trPr>
        <w:tc>
          <w:tcPr>
            <w:tcW w:w="14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3672F2DA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593" w:right="5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16-2</w:t>
            </w:r>
            <w:r w:rsidR="00617E4E">
              <w:rPr>
                <w:b/>
                <w:bCs/>
                <w:sz w:val="28"/>
                <w:szCs w:val="28"/>
              </w:rPr>
              <w:t>1</w:t>
            </w:r>
          </w:p>
          <w:p w14:paraId="72DB6391" w14:textId="77777777" w:rsidR="005B3EDF" w:rsidRDefault="005B3EDF">
            <w:pPr>
              <w:pStyle w:val="TableParagraph"/>
              <w:kinsoku w:val="0"/>
              <w:overflowPunct w:val="0"/>
              <w:spacing w:before="218"/>
              <w:ind w:left="593" w:right="58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9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7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64EC4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16BF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734" w:right="7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5F9F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What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person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learn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building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relationship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with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animal?</w:t>
            </w:r>
          </w:p>
        </w:tc>
      </w:tr>
      <w:tr w:rsidR="005B3EDF" w14:paraId="6FB7E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14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AFEE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00620FBD" w14:textId="77777777" w:rsidR="005B3EDF" w:rsidRDefault="005B3EDF">
            <w:pPr>
              <w:pStyle w:val="TableParagraph"/>
              <w:tabs>
                <w:tab w:val="left" w:pos="6599"/>
              </w:tabs>
              <w:kinsoku w:val="0"/>
              <w:overflowPunct w:val="0"/>
              <w:ind w:left="3206" w:right="3196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**Teach Sometime During Quarter 3: </w:t>
            </w:r>
            <w:r>
              <w:rPr>
                <w:sz w:val="21"/>
                <w:szCs w:val="21"/>
              </w:rPr>
              <w:t xml:space="preserve">Resources are located in Unit 4 TE ** </w:t>
            </w:r>
            <w:r>
              <w:rPr>
                <w:b/>
                <w:bCs/>
                <w:sz w:val="21"/>
                <w:szCs w:val="21"/>
                <w:u w:val="single"/>
              </w:rPr>
              <w:t>Text Title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i/>
                <w:iCs/>
                <w:sz w:val="21"/>
                <w:szCs w:val="21"/>
              </w:rPr>
              <w:t>About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Time: A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First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Look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and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Clocks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</w:p>
          <w:p w14:paraId="4D0263B5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593" w:right="585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8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Monitor/Clarify,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Infer/Predict,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Question</w:t>
            </w:r>
          </w:p>
        </w:tc>
      </w:tr>
      <w:tr w:rsidR="005B3EDF" w14:paraId="2D77B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DA74202" w14:textId="77777777" w:rsidR="005B3EDF" w:rsidRDefault="005B3EDF">
            <w:pPr>
              <w:pStyle w:val="TableParagraph"/>
              <w:kinsoku w:val="0"/>
              <w:overflowPunct w:val="0"/>
              <w:ind w:left="734" w:right="72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20</w:t>
            </w:r>
          </w:p>
          <w:p w14:paraId="149C3E8A" w14:textId="77777777" w:rsidR="00B64C45" w:rsidRPr="00B64C45" w:rsidRDefault="00B64C45" w:rsidP="00B64C45">
            <w:pPr>
              <w:pStyle w:val="TableParagraph"/>
              <w:kinsoku w:val="0"/>
              <w:overflowPunct w:val="0"/>
              <w:ind w:left="734" w:right="727" w:hanging="42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2/</w:t>
            </w:r>
            <w:r w:rsidR="00617E4E">
              <w:rPr>
                <w:bCs/>
                <w:sz w:val="21"/>
                <w:szCs w:val="21"/>
              </w:rPr>
              <w:t>12-2/15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917F8B1" w14:textId="77777777" w:rsidR="005B3EDF" w:rsidRDefault="005B3EDF">
            <w:pPr>
              <w:pStyle w:val="TableParagraph"/>
              <w:kinsoku w:val="0"/>
              <w:overflowPunct w:val="0"/>
              <w:ind w:left="270" w:right="244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7AC7FDC" w14:textId="77777777" w:rsidR="005B3EDF" w:rsidRDefault="005B3EDF">
            <w:pPr>
              <w:pStyle w:val="TableParagraph"/>
              <w:kinsoku w:val="0"/>
              <w:overflowPunct w:val="0"/>
              <w:ind w:left="213" w:right="187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FB1E16D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38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6220FE1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3C7F930" w14:textId="77777777" w:rsidR="005B3EDF" w:rsidRDefault="005B3EDF">
            <w:pPr>
              <w:pStyle w:val="TableParagraph"/>
              <w:kinsoku w:val="0"/>
              <w:overflowPunct w:val="0"/>
              <w:ind w:left="643" w:right="427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9AF8719" w14:textId="77777777" w:rsidR="005B3EDF" w:rsidRDefault="005B3EDF">
            <w:pPr>
              <w:pStyle w:val="TableParagraph"/>
              <w:kinsoku w:val="0"/>
              <w:overflowPunct w:val="0"/>
              <w:ind w:left="476" w:right="172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DDE89B1" w14:textId="77777777" w:rsidR="005B3EDF" w:rsidRDefault="005B3EDF">
            <w:pPr>
              <w:pStyle w:val="TableParagraph"/>
              <w:kinsoku w:val="0"/>
              <w:overflowPunct w:val="0"/>
              <w:ind w:left="159" w:right="109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5D5553AB" w14:textId="77777777" w:rsidR="005B3EDF" w:rsidRDefault="005B3EDF">
            <w:pPr>
              <w:pStyle w:val="TableParagraph"/>
              <w:kinsoku w:val="0"/>
              <w:overflowPunct w:val="0"/>
              <w:spacing w:line="236" w:lineRule="exact"/>
              <w:ind w:left="2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6EE73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283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</w:p>
          <w:p w14:paraId="7AA5A338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Black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Stallion</w:t>
            </w:r>
          </w:p>
          <w:p w14:paraId="3F738D3C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4EFE143B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Adventure</w:t>
            </w:r>
          </w:p>
          <w:p w14:paraId="045B08AF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68CE9B" w14:textId="77777777" w:rsidR="005B3EDF" w:rsidRDefault="005B3EDF">
            <w:pPr>
              <w:pStyle w:val="TableParagraph"/>
              <w:kinsoku w:val="0"/>
              <w:overflowPunct w:val="0"/>
              <w:ind w:left="107" w:right="23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Figurative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</w:t>
            </w:r>
          </w:p>
          <w:p w14:paraId="56CAF084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79DA7C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94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Academic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</w:p>
          <w:p w14:paraId="57BF9B6A" w14:textId="77777777" w:rsidR="005B3EDF" w:rsidRDefault="005B3EDF">
            <w:pPr>
              <w:pStyle w:val="TableParagraph"/>
              <w:kinsoku w:val="0"/>
              <w:overflowPunct w:val="0"/>
              <w:ind w:left="107" w:right="10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piercing, descended,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quivered, savage,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delicacy, fitful, heave,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diminishing,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rhythmic,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marveling</w:t>
            </w:r>
          </w:p>
          <w:p w14:paraId="6CBA1F93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5A4416" w14:textId="77777777" w:rsidR="005B3EDF" w:rsidRDefault="005B3EDF">
            <w:pPr>
              <w:pStyle w:val="TableParagraph"/>
              <w:kinsoku w:val="0"/>
              <w:overflowPunct w:val="0"/>
              <w:ind w:left="107" w:right="518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behaviors,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cooperation,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patience,</w:t>
            </w:r>
          </w:p>
          <w:p w14:paraId="10F2D93C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relationship,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training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9316" w14:textId="77777777" w:rsidR="005B3EDF" w:rsidRDefault="005B3EDF">
            <w:pPr>
              <w:pStyle w:val="TableParagraph"/>
              <w:kinsoku w:val="0"/>
              <w:overflowPunct w:val="0"/>
              <w:ind w:left="105" w:right="14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Science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Horse Power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Informational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86FD" w14:textId="77777777" w:rsidR="005B3EDF" w:rsidRDefault="005B3EDF">
            <w:pPr>
              <w:pStyle w:val="TableParagraph"/>
              <w:kinsoku w:val="0"/>
              <w:overflowPunct w:val="0"/>
              <w:ind w:left="107" w:right="29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Stress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three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syllable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words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632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14561DA5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accuracy</w:t>
            </w:r>
          </w:p>
          <w:p w14:paraId="46BBF3F2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8A5CD0" w14:textId="77777777" w:rsidR="005B3EDF" w:rsidRDefault="005B3EDF">
            <w:pPr>
              <w:pStyle w:val="TableParagraph"/>
              <w:kinsoku w:val="0"/>
              <w:overflowPunct w:val="0"/>
              <w:ind w:left="107" w:right="882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Principle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Words from other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languages</w:t>
            </w:r>
          </w:p>
          <w:p w14:paraId="5E175F7E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B74D00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11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3011C5E1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393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salsa, mattress, tycoon,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burrito, bandanna,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tomato, poncho,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dungarees, lasso, patio,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siesta, cargo, vanilla,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tsunami, iguana, plaza,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caravan, hammock,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pajamas, gallant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34E10A27" w14:textId="77777777" w:rsidR="005B3EDF" w:rsidRDefault="005B3EDF">
            <w:pPr>
              <w:pStyle w:val="TableParagraph"/>
              <w:kinsoku w:val="0"/>
              <w:overflowPunct w:val="0"/>
              <w:ind w:left="107" w:right="17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canyon, mirror, magazine,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rodeo,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monkey</w:t>
            </w:r>
          </w:p>
          <w:p w14:paraId="384F439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53E11EB8" w14:textId="77777777" w:rsidR="005B3EDF" w:rsidRDefault="005B3EDF">
            <w:pPr>
              <w:pStyle w:val="TableParagraph"/>
              <w:kinsoku w:val="0"/>
              <w:overflowPunct w:val="0"/>
              <w:ind w:left="107" w:right="54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mosquito, cathedral,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alligator, tambourine,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sombrero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666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6CB8D33B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Story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Structure</w:t>
            </w:r>
          </w:p>
          <w:p w14:paraId="098C7499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61D64A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0066C461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Question</w:t>
            </w:r>
          </w:p>
          <w:p w14:paraId="01887B82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BF6DB87" w14:textId="77777777" w:rsidR="005B3EDF" w:rsidRDefault="005B3EDF">
            <w:pPr>
              <w:pStyle w:val="TableParagraph"/>
              <w:kinsoku w:val="0"/>
              <w:overflowPunct w:val="0"/>
              <w:ind w:left="105" w:right="16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Characterization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theme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C62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4DCFED23" w14:textId="77777777" w:rsidR="005B3EDF" w:rsidRDefault="005B3EDF">
            <w:pPr>
              <w:pStyle w:val="TableParagraph"/>
              <w:kinsoku w:val="0"/>
              <w:overflowPunct w:val="0"/>
              <w:ind w:left="10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Huntress</w:t>
            </w:r>
          </w:p>
          <w:p w14:paraId="3CC93F7E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958E35" w14:textId="77777777" w:rsidR="005B3EDF" w:rsidRDefault="005B3EDF">
            <w:pPr>
              <w:pStyle w:val="TableParagraph"/>
              <w:kinsoku w:val="0"/>
              <w:overflowPunct w:val="0"/>
              <w:ind w:left="108" w:right="23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Summarizing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details about plot,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setting, characters,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theme</w:t>
            </w:r>
          </w:p>
          <w:p w14:paraId="777D3B07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A4E6917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8" w:right="537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Hold a literature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discussion</w:t>
            </w:r>
          </w:p>
          <w:p w14:paraId="4D226069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D979CE" w14:textId="77777777" w:rsidR="005B3EDF" w:rsidRDefault="005B3EDF">
            <w:pPr>
              <w:pStyle w:val="TableParagraph"/>
              <w:kinsoku w:val="0"/>
              <w:overflowPunct w:val="0"/>
              <w:ind w:left="108" w:right="23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</w:p>
          <w:p w14:paraId="4422AFA0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5429" w14:textId="77777777" w:rsidR="005B3EDF" w:rsidRDefault="005B3EDF">
            <w:pPr>
              <w:pStyle w:val="TableParagraph"/>
              <w:kinsoku w:val="0"/>
              <w:overflowPunct w:val="0"/>
              <w:ind w:left="106" w:right="20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Proper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mechanics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titles</w:t>
            </w:r>
          </w:p>
          <w:p w14:paraId="178163DE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E0ED41" w14:textId="77777777" w:rsidR="005B3EDF" w:rsidRDefault="005B3EDF">
            <w:pPr>
              <w:pStyle w:val="TableParagraph"/>
              <w:kinsoku w:val="0"/>
              <w:overflowPunct w:val="0"/>
              <w:ind w:left="106" w:right="264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24FAAA89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F6D0E08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324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Revise a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personal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narrative</w:t>
            </w:r>
          </w:p>
          <w:p w14:paraId="55C00E97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FC8DD9" w14:textId="77777777" w:rsidR="005B3EDF" w:rsidRDefault="005B3EDF">
            <w:pPr>
              <w:pStyle w:val="TableParagraph"/>
              <w:kinsoku w:val="0"/>
              <w:overflowPunct w:val="0"/>
              <w:ind w:left="106" w:right="36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4ADA9340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4FDAC9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3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1889376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write</w:t>
            </w:r>
          </w:p>
          <w:p w14:paraId="631E15FF" w14:textId="77777777" w:rsidR="005B3EDF" w:rsidRDefault="005B3EDF">
            <w:pPr>
              <w:pStyle w:val="TableParagraph"/>
              <w:kinsoku w:val="0"/>
              <w:overflowPunct w:val="0"/>
              <w:spacing w:line="250" w:lineRule="atLeast"/>
              <w:ind w:left="106" w:right="5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cursive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B35A" w14:textId="77777777" w:rsidR="005B3EDF" w:rsidRDefault="005B3EDF">
            <w:pPr>
              <w:pStyle w:val="TableParagraph"/>
              <w:kinsoku w:val="0"/>
              <w:overflowPunct w:val="0"/>
              <w:spacing w:before="1" w:line="256" w:lineRule="auto"/>
              <w:ind w:left="109" w:right="465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447343C2" w14:textId="77777777" w:rsidR="005B3EDF" w:rsidRDefault="005B3EDF">
            <w:pPr>
              <w:pStyle w:val="TableParagraph"/>
              <w:kinsoku w:val="0"/>
              <w:overflowPunct w:val="0"/>
              <w:ind w:left="109" w:right="68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Day of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Coyotes</w:t>
            </w:r>
          </w:p>
          <w:p w14:paraId="14FB4EEF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80FD80E" w14:textId="77777777" w:rsidR="005B3EDF" w:rsidRDefault="005B3EDF">
            <w:pPr>
              <w:pStyle w:val="TableParagraph"/>
              <w:kinsoku w:val="0"/>
              <w:overflowPunct w:val="0"/>
              <w:spacing w:line="249" w:lineRule="auto"/>
              <w:ind w:left="109" w:right="565"/>
              <w:rPr>
                <w:i/>
                <w:i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Wilderness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Rangers</w:t>
            </w:r>
          </w:p>
          <w:p w14:paraId="62E05186" w14:textId="77777777" w:rsidR="005B3EDF" w:rsidRDefault="005B3EDF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52A4639C" w14:textId="77777777" w:rsidR="005B3EDF" w:rsidRDefault="005B3EDF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kinsoku w:val="0"/>
              <w:overflowPunct w:val="0"/>
              <w:spacing w:line="256" w:lineRule="auto"/>
              <w:ind w:right="464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078E4106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5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Deer</w:t>
            </w:r>
          </w:p>
          <w:p w14:paraId="7761457D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B3C318" w14:textId="77777777" w:rsidR="005B3EDF" w:rsidRDefault="005B3EDF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kinsoku w:val="0"/>
              <w:overflowPunct w:val="0"/>
              <w:spacing w:before="1"/>
              <w:ind w:right="710" w:firstLine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English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</w:p>
          <w:p w14:paraId="30506522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9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Lost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 Canyon</w:t>
            </w:r>
          </w:p>
          <w:p w14:paraId="17449508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1618EA" w14:textId="77777777" w:rsidR="005B3EDF" w:rsidRDefault="005B3EDF">
            <w:pPr>
              <w:pStyle w:val="TableParagraph"/>
              <w:kinsoku w:val="0"/>
              <w:overflowPunct w:val="0"/>
              <w:ind w:left="495" w:right="329" w:hanging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13C6AE04" w14:textId="77777777" w:rsidR="005B3EDF" w:rsidRDefault="005B3EDF">
            <w:pPr>
              <w:pStyle w:val="TableParagraph"/>
              <w:kinsoku w:val="0"/>
              <w:overflowPunct w:val="0"/>
              <w:spacing w:before="1" w:line="255" w:lineRule="exact"/>
              <w:ind w:left="25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480E7D3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9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Island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Ponies</w:t>
            </w:r>
          </w:p>
        </w:tc>
      </w:tr>
    </w:tbl>
    <w:p w14:paraId="388DA00D" w14:textId="77777777" w:rsidR="005B3EDF" w:rsidRDefault="005B3EDF">
      <w:pPr>
        <w:rPr>
          <w:rFonts w:ascii="Times New Roman" w:hAnsi="Times New Roman" w:cs="Times New Roman"/>
          <w:b/>
          <w:bCs/>
          <w:sz w:val="4"/>
          <w:szCs w:val="4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2C41EAEA" w14:textId="77777777" w:rsidR="005B3EDF" w:rsidRDefault="005B3ED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1260"/>
        <w:gridCol w:w="1189"/>
        <w:gridCol w:w="2772"/>
        <w:gridCol w:w="1620"/>
        <w:gridCol w:w="1980"/>
        <w:gridCol w:w="1520"/>
        <w:gridCol w:w="1966"/>
      </w:tblGrid>
      <w:tr w:rsidR="005B3EDF" w14:paraId="266876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4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77DDE4D4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1778" w:right="17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3,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16-2</w:t>
            </w:r>
            <w:r w:rsidR="00617E4E">
              <w:rPr>
                <w:b/>
                <w:bCs/>
                <w:sz w:val="28"/>
                <w:szCs w:val="28"/>
              </w:rPr>
              <w:t>1</w:t>
            </w:r>
          </w:p>
          <w:p w14:paraId="16A08058" w14:textId="77777777" w:rsidR="005B3EDF" w:rsidRDefault="005B3EDF">
            <w:pPr>
              <w:pStyle w:val="TableParagraph"/>
              <w:kinsoku w:val="0"/>
              <w:overflowPunct w:val="0"/>
              <w:spacing w:before="122"/>
              <w:ind w:left="1778" w:right="177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24CBE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BE04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734" w:right="7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6044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What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does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mean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have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good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instincts?</w:t>
            </w:r>
          </w:p>
        </w:tc>
      </w:tr>
      <w:tr w:rsidR="005B3EDF" w14:paraId="7B258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4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0048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948E57" w14:textId="77777777" w:rsidR="005B3EDF" w:rsidRDefault="005B3EDF">
            <w:pPr>
              <w:pStyle w:val="TableParagraph"/>
              <w:tabs>
                <w:tab w:val="left" w:pos="8828"/>
              </w:tabs>
              <w:kinsoku w:val="0"/>
              <w:overflowPunct w:val="0"/>
              <w:spacing w:before="1"/>
              <w:ind w:left="3950" w:right="3943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**Teach Sometime During Quarter 3: </w:t>
            </w:r>
            <w:r>
              <w:rPr>
                <w:sz w:val="21"/>
                <w:szCs w:val="21"/>
              </w:rPr>
              <w:t>Resources are located in Unit 4 TE **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About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Time: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First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Look at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and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Clocks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Literature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Monitor/Clarify,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Infer/Predict, Question</w:t>
            </w:r>
          </w:p>
        </w:tc>
      </w:tr>
      <w:tr w:rsidR="005B3EDF" w14:paraId="6C291A44" w14:textId="77777777" w:rsidTr="0061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96008AF" w14:textId="77777777" w:rsidR="005B3EDF" w:rsidRDefault="005B3EDF">
            <w:pPr>
              <w:pStyle w:val="TableParagraph"/>
              <w:kinsoku w:val="0"/>
              <w:overflowPunct w:val="0"/>
              <w:ind w:left="734" w:right="72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21</w:t>
            </w:r>
          </w:p>
          <w:p w14:paraId="243A1CFC" w14:textId="77777777" w:rsidR="0091037F" w:rsidRDefault="0091037F" w:rsidP="0091037F">
            <w:pPr>
              <w:pStyle w:val="TableParagraph"/>
              <w:kinsoku w:val="0"/>
              <w:overflowPunct w:val="0"/>
              <w:ind w:left="30" w:right="50" w:hanging="9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Two Weeks</w:t>
            </w:r>
          </w:p>
          <w:p w14:paraId="6476A93D" w14:textId="77777777" w:rsidR="002232CF" w:rsidRPr="002232CF" w:rsidRDefault="002232CF" w:rsidP="002232CF">
            <w:pPr>
              <w:pStyle w:val="TableParagraph"/>
              <w:kinsoku w:val="0"/>
              <w:overflowPunct w:val="0"/>
              <w:ind w:left="734" w:right="727" w:hanging="33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2/</w:t>
            </w:r>
            <w:r w:rsidR="0091037F">
              <w:rPr>
                <w:bCs/>
                <w:sz w:val="21"/>
                <w:szCs w:val="21"/>
              </w:rPr>
              <w:t>20-</w:t>
            </w:r>
            <w:r w:rsidR="00617E4E">
              <w:rPr>
                <w:bCs/>
                <w:sz w:val="21"/>
                <w:szCs w:val="21"/>
              </w:rPr>
              <w:t>2/29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747841E" w14:textId="77777777" w:rsidR="005B3EDF" w:rsidRDefault="005B3EDF">
            <w:pPr>
              <w:pStyle w:val="TableParagraph"/>
              <w:kinsoku w:val="0"/>
              <w:overflowPunct w:val="0"/>
              <w:ind w:left="184" w:right="162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DA44F82" w14:textId="77777777" w:rsidR="005B3EDF" w:rsidRDefault="005B3EDF">
            <w:pPr>
              <w:pStyle w:val="TableParagraph"/>
              <w:kinsoku w:val="0"/>
              <w:overflowPunct w:val="0"/>
              <w:ind w:left="184" w:right="159" w:firstLine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38B1B8C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49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AACA438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1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C24FACB" w14:textId="77777777" w:rsidR="005B3EDF" w:rsidRDefault="005B3EDF">
            <w:pPr>
              <w:pStyle w:val="TableParagraph"/>
              <w:kinsoku w:val="0"/>
              <w:overflowPunct w:val="0"/>
              <w:ind w:left="597" w:right="382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1B620BA" w14:textId="77777777" w:rsidR="005B3EDF" w:rsidRDefault="005B3EDF">
            <w:pPr>
              <w:pStyle w:val="TableParagraph"/>
              <w:kinsoku w:val="0"/>
              <w:overflowPunct w:val="0"/>
              <w:ind w:left="429" w:right="131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3125764" w14:textId="77777777" w:rsidR="005B3EDF" w:rsidRDefault="005B3EDF">
            <w:pPr>
              <w:pStyle w:val="TableParagraph"/>
              <w:kinsoku w:val="0"/>
              <w:overflowPunct w:val="0"/>
              <w:ind w:left="119" w:right="10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 for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71AF464E" w14:textId="77777777" w:rsidR="005B3EDF" w:rsidRDefault="005B3EDF">
            <w:pPr>
              <w:pStyle w:val="TableParagraph"/>
              <w:kinsoku w:val="0"/>
              <w:overflowPunct w:val="0"/>
              <w:spacing w:line="237" w:lineRule="exact"/>
              <w:ind w:left="119" w:right="10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57FAA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A440" w14:textId="77777777" w:rsidR="005B3EDF" w:rsidRDefault="005B3EDF">
            <w:pPr>
              <w:pStyle w:val="TableParagraph"/>
              <w:kinsoku w:val="0"/>
              <w:overflowPunct w:val="0"/>
              <w:ind w:left="107" w:right="58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 Text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Tucket's Travels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0E672DB4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Historical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</w:t>
            </w:r>
          </w:p>
          <w:p w14:paraId="27510F02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BB9978A" w14:textId="77777777" w:rsidR="005B3EDF" w:rsidRDefault="005B3EDF">
            <w:pPr>
              <w:pStyle w:val="TableParagraph"/>
              <w:kinsoku w:val="0"/>
              <w:overflowPunct w:val="0"/>
              <w:ind w:left="107" w:right="94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49F784D7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Shades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 meaning</w:t>
            </w:r>
          </w:p>
          <w:p w14:paraId="37B001C0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63FEDD3" w14:textId="77777777" w:rsidR="005B3EDF" w:rsidRDefault="005B3EDF">
            <w:pPr>
              <w:pStyle w:val="TableParagraph"/>
              <w:kinsoku w:val="0"/>
              <w:overflowPunct w:val="0"/>
              <w:ind w:left="107" w:right="809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Academic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undoubtedly,</w:t>
            </w:r>
          </w:p>
          <w:p w14:paraId="0D93B802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7" w:right="32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salvation, shuffled,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stunted, evident,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pace, seep, vain,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mirages,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factor</w:t>
            </w:r>
          </w:p>
          <w:p w14:paraId="7706DE0B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814A79" w14:textId="77777777" w:rsidR="005B3EDF" w:rsidRDefault="005B3EDF">
            <w:pPr>
              <w:pStyle w:val="TableParagraph"/>
              <w:kinsoku w:val="0"/>
              <w:overflowPunct w:val="0"/>
              <w:ind w:left="107" w:right="26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atmosphere,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barometer, climate,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drought,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thunderstorm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F52C" w14:textId="77777777" w:rsidR="005B3EDF" w:rsidRDefault="005B3EDF">
            <w:pPr>
              <w:pStyle w:val="TableParagraph"/>
              <w:kinsoku w:val="0"/>
              <w:overflowPunct w:val="0"/>
              <w:ind w:left="105" w:right="32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Science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Wild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Weather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Technical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846F" w14:textId="77777777" w:rsidR="005B3EDF" w:rsidRDefault="005B3EDF">
            <w:pPr>
              <w:pStyle w:val="TableParagraph"/>
              <w:kinsoku w:val="0"/>
              <w:overflowPunct w:val="0"/>
              <w:ind w:left="105" w:right="23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Common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final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syllables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5BF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4BF8AFD9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Phrasing: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pauses</w:t>
            </w:r>
          </w:p>
          <w:p w14:paraId="1E7EF160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FEA5AD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7226A15B" w14:textId="77777777" w:rsidR="005B3EDF" w:rsidRDefault="005B3EDF">
            <w:pPr>
              <w:pStyle w:val="TableParagraph"/>
              <w:kinsoku w:val="0"/>
              <w:overflowPunct w:val="0"/>
              <w:ind w:left="107" w:right="5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Final /n/ or schwa n/, ch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schwa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r/,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zh schwa r</w:t>
            </w:r>
          </w:p>
          <w:p w14:paraId="4F091326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A3072A5" w14:textId="77777777" w:rsidR="005B3EDF" w:rsidRDefault="005B3EDF">
            <w:pPr>
              <w:pStyle w:val="TableParagraph"/>
              <w:kinsoku w:val="0"/>
              <w:overflowPunct w:val="0"/>
              <w:ind w:left="107" w:right="133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1FAAF59E" w14:textId="77777777" w:rsidR="005B3EDF" w:rsidRDefault="005B3EDF">
            <w:pPr>
              <w:pStyle w:val="TableParagraph"/>
              <w:kinsoku w:val="0"/>
              <w:overflowPunct w:val="0"/>
              <w:ind w:left="107" w:right="9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nature, certain, future, villain,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mountain, mixture, pleasure,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captain, departure, surgeon,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texture, curtain, creature,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treasure, gesture, fountain,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furniture, measure, feature,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adventure</w:t>
            </w:r>
          </w:p>
          <w:p w14:paraId="7C9D616C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3CAF60D3" w14:textId="77777777" w:rsidR="005B3EDF" w:rsidRDefault="005B3EDF">
            <w:pPr>
              <w:pStyle w:val="TableParagraph"/>
              <w:kinsoku w:val="0"/>
              <w:overflowPunct w:val="0"/>
              <w:ind w:left="107" w:right="46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picture, capture, surprise,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receive,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idea</w:t>
            </w:r>
          </w:p>
          <w:p w14:paraId="2F224A68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518D43C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70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leisure, sculpture,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architecture, chieftain,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enclosure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4A5C" w14:textId="77777777" w:rsidR="005B3EDF" w:rsidRDefault="005B3EDF">
            <w:pPr>
              <w:pStyle w:val="TableParagraph"/>
              <w:kinsoku w:val="0"/>
              <w:overflowPunct w:val="0"/>
              <w:ind w:left="104" w:right="43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Sequence of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Events</w:t>
            </w:r>
          </w:p>
          <w:p w14:paraId="02CA7FF2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D9B163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31AF473F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Visualize</w:t>
            </w:r>
          </w:p>
          <w:p w14:paraId="2C4D0684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FFCC7F" w14:textId="77777777" w:rsidR="005B3EDF" w:rsidRDefault="005B3EDF">
            <w:pPr>
              <w:pStyle w:val="TableParagraph"/>
              <w:kinsoku w:val="0"/>
              <w:overflowPunct w:val="0"/>
              <w:ind w:left="104" w:right="28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Figurative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Author's word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choice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F61B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6F725F12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Land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Rush!</w:t>
            </w:r>
          </w:p>
          <w:p w14:paraId="11B619B9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057C24" w14:textId="77777777" w:rsidR="005B3EDF" w:rsidRDefault="005B3EDF">
            <w:pPr>
              <w:pStyle w:val="TableParagraph"/>
              <w:kinsoku w:val="0"/>
              <w:overflowPunct w:val="0"/>
              <w:ind w:left="105" w:right="14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Summarize a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description in their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own words</w:t>
            </w:r>
          </w:p>
          <w:p w14:paraId="777831D0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1BF65E" w14:textId="77777777" w:rsidR="005B3EDF" w:rsidRDefault="005B3EDF">
            <w:pPr>
              <w:pStyle w:val="TableParagraph"/>
              <w:kinsoku w:val="0"/>
              <w:overflowPunct w:val="0"/>
              <w:ind w:left="105" w:right="123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Present</w:t>
            </w:r>
            <w:r>
              <w:rPr>
                <w:i/>
                <w:iCs/>
                <w:spacing w:val="-8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quantitative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information</w:t>
            </w:r>
          </w:p>
          <w:p w14:paraId="20C74D17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8E53623" w14:textId="77777777" w:rsidR="005B3EDF" w:rsidRDefault="005B3EDF">
            <w:pPr>
              <w:pStyle w:val="TableParagraph"/>
              <w:kinsoku w:val="0"/>
              <w:overflowPunct w:val="0"/>
              <w:ind w:left="105" w:right="14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9AD5" w14:textId="77777777" w:rsidR="005B3EDF" w:rsidRDefault="005B3EDF">
            <w:pPr>
              <w:pStyle w:val="TableParagraph"/>
              <w:kinsoku w:val="0"/>
              <w:overflowPunct w:val="0"/>
              <w:ind w:left="105" w:right="15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 verbs be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have</w:t>
            </w:r>
          </w:p>
          <w:p w14:paraId="2AF2A71C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01ACD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177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Opinion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6D4FD159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A1F341A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</w:p>
          <w:p w14:paraId="0A1E8B2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editorial</w:t>
            </w:r>
          </w:p>
          <w:p w14:paraId="50CD62D5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2557565" w14:textId="77777777" w:rsidR="005B3EDF" w:rsidRDefault="005B3EDF">
            <w:pPr>
              <w:pStyle w:val="TableParagraph"/>
              <w:kinsoku w:val="0"/>
              <w:overflowPunct w:val="0"/>
              <w:ind w:left="105" w:right="27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538592BC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65B17A1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22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2FA65375" w14:textId="77777777" w:rsidR="005B3EDF" w:rsidRDefault="005B3EDF">
            <w:pPr>
              <w:pStyle w:val="TableParagraph"/>
              <w:kinsoku w:val="0"/>
              <w:overflowPunct w:val="0"/>
              <w:ind w:left="105" w:right="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6C6C" w14:textId="77777777" w:rsidR="005B3EDF" w:rsidRDefault="005B3EDF">
            <w:pPr>
              <w:pStyle w:val="TableParagraph"/>
              <w:kinsoku w:val="0"/>
              <w:overflowPunct w:val="0"/>
              <w:spacing w:line="252" w:lineRule="auto"/>
              <w:ind w:left="107" w:right="498"/>
              <w:rPr>
                <w:i/>
                <w:i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Advanced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Decision at Fort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Laramie</w:t>
            </w:r>
          </w:p>
          <w:p w14:paraId="15383890" w14:textId="77777777" w:rsidR="005B3EDF" w:rsidRDefault="005B3EDF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DEB12C" w14:textId="77777777" w:rsidR="005B3EDF" w:rsidRDefault="005B3EDF">
            <w:pPr>
              <w:pStyle w:val="TableParagraph"/>
              <w:kinsoku w:val="0"/>
              <w:overflowPunct w:val="0"/>
              <w:spacing w:line="254" w:lineRule="auto"/>
              <w:ind w:left="107" w:right="837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023FBC0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496" w:firstLine="4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Riding with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Pony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Express</w:t>
            </w:r>
          </w:p>
          <w:p w14:paraId="621E1B1C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02D997" w14:textId="77777777" w:rsidR="005B3EDF" w:rsidRDefault="005B3EDF">
            <w:pPr>
              <w:pStyle w:val="TableParagraph"/>
              <w:numPr>
                <w:ilvl w:val="0"/>
                <w:numId w:val="15"/>
              </w:numPr>
              <w:tabs>
                <w:tab w:val="left" w:pos="343"/>
              </w:tabs>
              <w:kinsoku w:val="0"/>
              <w:overflowPunct w:val="0"/>
              <w:spacing w:line="249" w:lineRule="auto"/>
              <w:ind w:right="736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Voyage to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California</w:t>
            </w:r>
          </w:p>
          <w:p w14:paraId="60624D38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39559B" w14:textId="77777777" w:rsidR="005B3EDF" w:rsidRDefault="005B3EDF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</w:tabs>
              <w:kinsoku w:val="0"/>
              <w:overflowPunct w:val="0"/>
              <w:spacing w:before="117"/>
              <w:ind w:right="109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 xml:space="preserve">English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</w:p>
          <w:p w14:paraId="5095E33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36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Ned Rides for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Pony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Express</w:t>
            </w:r>
          </w:p>
          <w:p w14:paraId="213B8363" w14:textId="77777777" w:rsidR="005B3EDF" w:rsidRDefault="005B3EDF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32C39D8" w14:textId="77777777" w:rsidR="005B3EDF" w:rsidRDefault="005B3EDF">
            <w:pPr>
              <w:pStyle w:val="TableParagraph"/>
              <w:kinsoku w:val="0"/>
              <w:overflowPunct w:val="0"/>
              <w:spacing w:line="237" w:lineRule="auto"/>
              <w:ind w:left="388" w:right="93" w:hanging="28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52B3D4E1" w14:textId="77777777" w:rsidR="005B3EDF" w:rsidRDefault="005B3EDF">
            <w:pPr>
              <w:pStyle w:val="TableParagraph"/>
              <w:kinsoku w:val="0"/>
              <w:overflowPunct w:val="0"/>
              <w:spacing w:line="250" w:lineRule="atLeast"/>
              <w:ind w:left="107" w:right="34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Four Stops on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Santé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Trail</w:t>
            </w:r>
          </w:p>
        </w:tc>
      </w:tr>
    </w:tbl>
    <w:p w14:paraId="4693718C" w14:textId="77777777" w:rsidR="005B3EDF" w:rsidRDefault="005B3EDF">
      <w:pPr>
        <w:rPr>
          <w:rFonts w:ascii="Times New Roman" w:hAnsi="Times New Roman" w:cs="Times New Roman"/>
          <w:b/>
          <w:bCs/>
          <w:sz w:val="4"/>
          <w:szCs w:val="4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2177EC57" w14:textId="77777777" w:rsidR="005B3EDF" w:rsidRDefault="005B3ED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</w:p>
    <w:p w14:paraId="10B28F57" w14:textId="77777777" w:rsidR="005B3EDF" w:rsidRDefault="005B3ED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pPr w:leftFromText="180" w:rightFromText="180" w:vertAnchor="text" w:horzAnchor="margin" w:tblpY="-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5"/>
        <w:gridCol w:w="45"/>
      </w:tblGrid>
      <w:tr w:rsidR="0091037F" w14:paraId="341A0D3C" w14:textId="77777777" w:rsidTr="00910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2D31A5E4" w14:textId="77777777" w:rsidR="0091037F" w:rsidRDefault="0091037F" w:rsidP="0091037F">
            <w:pPr>
              <w:pStyle w:val="TableParagraph"/>
              <w:kinsoku w:val="0"/>
              <w:overflowPunct w:val="0"/>
              <w:spacing w:before="220"/>
              <w:ind w:left="1788" w:right="1782"/>
              <w:jc w:val="center"/>
              <w:rPr>
                <w:b/>
                <w:bCs/>
                <w:sz w:val="28"/>
                <w:szCs w:val="28"/>
              </w:rPr>
            </w:pPr>
            <w:bookmarkStart w:id="1" w:name="_Hlk105400852"/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 3, Lessons 16-</w:t>
            </w:r>
            <w:r w:rsidR="00617E4E">
              <w:rPr>
                <w:b/>
                <w:bCs/>
                <w:sz w:val="28"/>
                <w:szCs w:val="28"/>
              </w:rPr>
              <w:t>21</w:t>
            </w:r>
          </w:p>
          <w:p w14:paraId="64B5F8E3" w14:textId="77777777" w:rsidR="0091037F" w:rsidRDefault="0091037F" w:rsidP="0091037F">
            <w:pPr>
              <w:pStyle w:val="TableParagraph"/>
              <w:kinsoku w:val="0"/>
              <w:overflowPunct w:val="0"/>
              <w:spacing w:before="121"/>
              <w:ind w:left="1788" w:right="178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91037F" w14:paraId="3E9DD92C" w14:textId="77777777" w:rsidTr="00910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786F" w14:textId="77777777" w:rsidR="0091037F" w:rsidRDefault="0091037F" w:rsidP="0091037F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  <w:sz w:val="22"/>
                <w:szCs w:val="22"/>
              </w:rPr>
            </w:pPr>
          </w:p>
          <w:p w14:paraId="036B18AA" w14:textId="77777777" w:rsidR="0091037F" w:rsidRDefault="0091037F" w:rsidP="0091037F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Quarterly Benchmark Testing March 13-16</w:t>
            </w:r>
          </w:p>
        </w:tc>
      </w:tr>
      <w:tr w:rsidR="0091037F" w14:paraId="17CF2521" w14:textId="77777777" w:rsidTr="00910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354A" w14:textId="77777777" w:rsidR="0091037F" w:rsidRDefault="0091037F" w:rsidP="0091037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6B863C96" w14:textId="77777777" w:rsidR="0091037F" w:rsidRDefault="003E0486" w:rsidP="0091037F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  <w:bookmarkEnd w:id="1"/>
    </w:tbl>
    <w:p w14:paraId="00D0265A" w14:textId="77777777" w:rsidR="0091037F" w:rsidRDefault="0091037F">
      <w:pPr>
        <w:rPr>
          <w:rFonts w:ascii="Times New Roman" w:hAnsi="Times New Roman" w:cs="Times New Roman"/>
          <w:b/>
          <w:bCs/>
          <w:sz w:val="4"/>
          <w:szCs w:val="4"/>
        </w:rPr>
      </w:pPr>
    </w:p>
    <w:p w14:paraId="4C5C097C" w14:textId="77777777" w:rsidR="0091037F" w:rsidRPr="0091037F" w:rsidRDefault="0091037F" w:rsidP="0091037F">
      <w:pPr>
        <w:rPr>
          <w:rFonts w:ascii="Times New Roman" w:hAnsi="Times New Roman" w:cs="Times New Roman"/>
          <w:sz w:val="4"/>
          <w:szCs w:val="4"/>
        </w:rPr>
      </w:pPr>
    </w:p>
    <w:p w14:paraId="01E4BC22" w14:textId="77777777" w:rsidR="0091037F" w:rsidRPr="0091037F" w:rsidRDefault="0091037F" w:rsidP="0091037F">
      <w:pPr>
        <w:rPr>
          <w:rFonts w:ascii="Times New Roman" w:hAnsi="Times New Roman" w:cs="Times New Roman"/>
          <w:sz w:val="4"/>
          <w:szCs w:val="4"/>
        </w:rPr>
      </w:pPr>
    </w:p>
    <w:p w14:paraId="3F121A60" w14:textId="77777777" w:rsidR="0091037F" w:rsidRPr="0091037F" w:rsidRDefault="0091037F" w:rsidP="0091037F">
      <w:pPr>
        <w:rPr>
          <w:rFonts w:ascii="Times New Roman" w:hAnsi="Times New Roman" w:cs="Times New Roman"/>
          <w:sz w:val="4"/>
          <w:szCs w:val="4"/>
        </w:rPr>
      </w:pPr>
    </w:p>
    <w:p w14:paraId="348AAD4B" w14:textId="77777777" w:rsidR="0091037F" w:rsidRPr="0091037F" w:rsidRDefault="0091037F" w:rsidP="0091037F">
      <w:pPr>
        <w:rPr>
          <w:rFonts w:ascii="Times New Roman" w:hAnsi="Times New Roman" w:cs="Times New Roman"/>
          <w:sz w:val="4"/>
          <w:szCs w:val="4"/>
        </w:rPr>
      </w:pPr>
    </w:p>
    <w:p w14:paraId="4726ED9D" w14:textId="77777777" w:rsidR="0091037F" w:rsidRPr="0091037F" w:rsidRDefault="0091037F" w:rsidP="0091037F">
      <w:pPr>
        <w:rPr>
          <w:rFonts w:ascii="Times New Roman" w:hAnsi="Times New Roman" w:cs="Times New Roman"/>
          <w:sz w:val="4"/>
          <w:szCs w:val="4"/>
        </w:rPr>
      </w:pPr>
    </w:p>
    <w:p w14:paraId="3B7671EF" w14:textId="77777777" w:rsidR="0091037F" w:rsidRPr="0091037F" w:rsidRDefault="0091037F" w:rsidP="0091037F">
      <w:pPr>
        <w:rPr>
          <w:rFonts w:ascii="Times New Roman" w:hAnsi="Times New Roman" w:cs="Times New Roman"/>
          <w:sz w:val="4"/>
          <w:szCs w:val="4"/>
        </w:rPr>
      </w:pPr>
    </w:p>
    <w:p w14:paraId="49FDA5C1" w14:textId="77777777" w:rsidR="0091037F" w:rsidRPr="0091037F" w:rsidRDefault="0091037F" w:rsidP="0091037F">
      <w:pPr>
        <w:rPr>
          <w:rFonts w:ascii="Times New Roman" w:hAnsi="Times New Roman" w:cs="Times New Roman"/>
          <w:sz w:val="4"/>
          <w:szCs w:val="4"/>
        </w:rPr>
      </w:pPr>
    </w:p>
    <w:p w14:paraId="22CCC557" w14:textId="77777777" w:rsidR="0091037F" w:rsidRDefault="0091037F" w:rsidP="0091037F">
      <w:pPr>
        <w:rPr>
          <w:rFonts w:ascii="Times New Roman" w:hAnsi="Times New Roman" w:cs="Times New Roman"/>
          <w:sz w:val="4"/>
          <w:szCs w:val="4"/>
        </w:rPr>
      </w:pPr>
    </w:p>
    <w:p w14:paraId="24BB677C" w14:textId="77777777" w:rsidR="0091037F" w:rsidRPr="0091037F" w:rsidRDefault="0091037F" w:rsidP="0091037F">
      <w:pPr>
        <w:rPr>
          <w:rFonts w:ascii="Times New Roman" w:hAnsi="Times New Roman" w:cs="Times New Roman"/>
          <w:sz w:val="4"/>
          <w:szCs w:val="4"/>
        </w:rPr>
      </w:pPr>
    </w:p>
    <w:p w14:paraId="447DC176" w14:textId="77777777" w:rsidR="0091037F" w:rsidRDefault="0091037F" w:rsidP="0091037F">
      <w:pPr>
        <w:rPr>
          <w:rFonts w:ascii="Times New Roman" w:hAnsi="Times New Roman" w:cs="Times New Roman"/>
          <w:sz w:val="4"/>
          <w:szCs w:val="4"/>
        </w:rPr>
      </w:pPr>
    </w:p>
    <w:p w14:paraId="2773954C" w14:textId="77777777" w:rsidR="0091037F" w:rsidRDefault="0091037F" w:rsidP="0091037F">
      <w:pPr>
        <w:rPr>
          <w:rFonts w:ascii="Times New Roman" w:hAnsi="Times New Roman" w:cs="Times New Roman"/>
          <w:sz w:val="4"/>
          <w:szCs w:val="4"/>
        </w:rPr>
      </w:pPr>
    </w:p>
    <w:p w14:paraId="18335EC0" w14:textId="77777777" w:rsidR="0091037F" w:rsidRDefault="0091037F" w:rsidP="0091037F">
      <w:pPr>
        <w:rPr>
          <w:rFonts w:ascii="Times New Roman" w:hAnsi="Times New Roman" w:cs="Times New Roman"/>
          <w:sz w:val="4"/>
          <w:szCs w:val="4"/>
        </w:rPr>
      </w:pPr>
    </w:p>
    <w:p w14:paraId="05C6B2F0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2CB43BB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AF22CA8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7A80D0F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509E519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7A6B23E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110DD47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F059DB8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15808D24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FB34F4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1CF64A24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F8702A6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97D5D4A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970C890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6CAE646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0F0DA7A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2FA6C5C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C1BF0F2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16F7407E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671EDA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BB7DFC2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810147B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BEE8806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8E54A1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F58FECB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4339DCA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B394BBC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01B6727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165126C0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2485696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C2E933A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1D31700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A262974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15110170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870E54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E199CFB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7A81324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5F30A44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7DDC9C5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2922FCE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1D40D63E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B67CB48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7EE834A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42F8A91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EE3D0F7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4D469F9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3F251EC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23D83C2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CF465B8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6EF1F2F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E8C11AA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E8E5417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53CCC13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86DC6F3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16762E26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ED5216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1702039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5910B71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870B4A2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6CE88B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C6084F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DDABEF0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BDC0602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2DF4847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AE4A58E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10B029A8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13AC92E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744B78F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242DE97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A620113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CD014E9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5BF2BC6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1FF31F5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62C547A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DB1A94E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3B8FF23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B20A77A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EC5AAEA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03ACAAC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A7DDF1B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9E4F89B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0224CD1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1EE9C72B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98A7CEA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0E6CAA4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0F8C0CE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20986C2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283BE34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324C94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54B64EA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86B4BF5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74DE605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27E3CD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FF1A541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45D8695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300D60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22074FB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234AD3C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9E69E6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1F58AE51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8241080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A99C563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83613FF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DA9FDD8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D7C29FF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F64165E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DBB0238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A50F1B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1E56BFDF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10B8A2F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2C0DB15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BA17C57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D2BCE10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48D23B3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59F7133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0C6B64E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24C7CB7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B596308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1F38F416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6F8C316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0610DB0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6570BF4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4726296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133CF142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4001F82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3C59059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D3F832B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897E47C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625370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CBDA492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25F4D60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D2861FF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14452DF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52C09AE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157C3BCB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A0E9D95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DC037D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22C1837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0A9C46F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BE1909F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775E360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0A0C762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30DD32B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646AE6EB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429BE74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07C565D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D09E8C1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0330C15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1634A04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591B1A66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7FD09591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0006D12B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0930AE8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4416272C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20E98FA3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p w14:paraId="3B383316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440"/>
        <w:gridCol w:w="1081"/>
        <w:gridCol w:w="2432"/>
        <w:gridCol w:w="1621"/>
        <w:gridCol w:w="2341"/>
        <w:gridCol w:w="1701"/>
        <w:gridCol w:w="1801"/>
      </w:tblGrid>
      <w:tr w:rsidR="00617E4E" w14:paraId="3A722B04" w14:textId="77777777" w:rsidTr="0061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4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760CA8C8" w14:textId="77777777" w:rsidR="00617E4E" w:rsidRDefault="00617E4E" w:rsidP="00617E4E">
            <w:pPr>
              <w:pStyle w:val="TableParagraph"/>
              <w:kinsoku w:val="0"/>
              <w:overflowPunct w:val="0"/>
              <w:spacing w:before="220"/>
              <w:ind w:left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22-30</w:t>
            </w:r>
          </w:p>
          <w:p w14:paraId="5EB40008" w14:textId="77777777" w:rsidR="00617E4E" w:rsidRDefault="00617E4E" w:rsidP="00617E4E">
            <w:pPr>
              <w:pStyle w:val="TableParagraph"/>
              <w:kinsoku w:val="0"/>
              <w:overflowPunct w:val="0"/>
              <w:spacing w:before="122"/>
              <w:ind w:left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617E4E" w14:paraId="3E384540" w14:textId="77777777" w:rsidTr="0061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18D0" w14:textId="77777777" w:rsidR="00617E4E" w:rsidRDefault="00617E4E" w:rsidP="00617E4E">
            <w:pPr>
              <w:pStyle w:val="TableParagraph"/>
              <w:kinsoku w:val="0"/>
              <w:overflowPunct w:val="0"/>
              <w:spacing w:line="248" w:lineRule="exact"/>
              <w:ind w:left="691" w:right="68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ADAB" w14:textId="77777777" w:rsidR="00617E4E" w:rsidRDefault="00617E4E" w:rsidP="00617E4E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How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traditions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influence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person’s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thoughts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feelings?</w:t>
            </w:r>
          </w:p>
        </w:tc>
      </w:tr>
      <w:tr w:rsidR="00617E4E" w14:paraId="1B4BB54D" w14:textId="77777777" w:rsidTr="0061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14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70B5" w14:textId="77777777" w:rsidR="00617E4E" w:rsidRDefault="00617E4E" w:rsidP="00617E4E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24819C08" w14:textId="77777777" w:rsidR="00617E4E" w:rsidRDefault="00617E4E" w:rsidP="00617E4E">
            <w:pPr>
              <w:pStyle w:val="TableParagraph"/>
              <w:tabs>
                <w:tab w:val="left" w:pos="8838"/>
              </w:tabs>
              <w:kinsoku w:val="0"/>
              <w:overflowPunct w:val="0"/>
              <w:ind w:left="3960" w:right="3954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**Teach Sometime During Quarter 3: </w:t>
            </w:r>
            <w:r>
              <w:rPr>
                <w:sz w:val="21"/>
                <w:szCs w:val="21"/>
              </w:rPr>
              <w:t>Resources are located in Unit 4 TE **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About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Time: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First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Look at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and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Clocks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Literature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Monitor/Clarify,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Infer/Predict,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Question</w:t>
            </w:r>
          </w:p>
        </w:tc>
      </w:tr>
      <w:tr w:rsidR="00617E4E" w14:paraId="37FA6B19" w14:textId="77777777" w:rsidTr="0061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2770F02" w14:textId="77777777" w:rsidR="00617E4E" w:rsidRDefault="00617E4E" w:rsidP="00617E4E">
            <w:pPr>
              <w:pStyle w:val="TableParagraph"/>
              <w:kinsoku w:val="0"/>
              <w:overflowPunct w:val="0"/>
              <w:ind w:left="693" w:right="68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22</w:t>
            </w:r>
          </w:p>
          <w:p w14:paraId="6C8796DE" w14:textId="77777777" w:rsidR="00617E4E" w:rsidRPr="00226B4C" w:rsidRDefault="00617E4E" w:rsidP="00617E4E">
            <w:pPr>
              <w:pStyle w:val="TableParagraph"/>
              <w:kinsoku w:val="0"/>
              <w:overflowPunct w:val="0"/>
              <w:ind w:left="306" w:right="13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March 18-21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8B3A601" w14:textId="77777777" w:rsidR="00617E4E" w:rsidRDefault="00617E4E" w:rsidP="00617E4E">
            <w:pPr>
              <w:pStyle w:val="TableParagraph"/>
              <w:kinsoku w:val="0"/>
              <w:overflowPunct w:val="0"/>
              <w:ind w:left="277" w:right="249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EF448D0" w14:textId="77777777" w:rsidR="00617E4E" w:rsidRDefault="00617E4E" w:rsidP="00617E4E">
            <w:pPr>
              <w:pStyle w:val="TableParagraph"/>
              <w:kinsoku w:val="0"/>
              <w:overflowPunct w:val="0"/>
              <w:ind w:left="131" w:right="104" w:firstLine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C99FBE0" w14:textId="77777777" w:rsidR="00617E4E" w:rsidRDefault="00617E4E" w:rsidP="00617E4E">
            <w:pPr>
              <w:pStyle w:val="TableParagraph"/>
              <w:kinsoku w:val="0"/>
              <w:overflowPunct w:val="0"/>
              <w:spacing w:line="255" w:lineRule="exact"/>
              <w:ind w:left="32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A608F93" w14:textId="77777777" w:rsidR="00617E4E" w:rsidRDefault="00617E4E" w:rsidP="00617E4E">
            <w:pPr>
              <w:pStyle w:val="TableParagraph"/>
              <w:kinsoku w:val="0"/>
              <w:overflowPunct w:val="0"/>
              <w:spacing w:line="255" w:lineRule="exact"/>
              <w:ind w:left="1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570D403" w14:textId="77777777" w:rsidR="00617E4E" w:rsidRDefault="00617E4E" w:rsidP="00617E4E">
            <w:pPr>
              <w:pStyle w:val="TableParagraph"/>
              <w:kinsoku w:val="0"/>
              <w:overflowPunct w:val="0"/>
              <w:spacing w:line="255" w:lineRule="exact"/>
              <w:ind w:left="17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4828096" w14:textId="77777777" w:rsidR="00617E4E" w:rsidRDefault="00617E4E" w:rsidP="00617E4E">
            <w:pPr>
              <w:pStyle w:val="TableParagraph"/>
              <w:kinsoku w:val="0"/>
              <w:overflowPunct w:val="0"/>
              <w:ind w:left="517" w:right="224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D8BB9F5" w14:textId="77777777" w:rsidR="00617E4E" w:rsidRDefault="00617E4E" w:rsidP="00617E4E">
            <w:pPr>
              <w:pStyle w:val="TableParagraph"/>
              <w:kinsoku w:val="0"/>
              <w:overflowPunct w:val="0"/>
              <w:spacing w:line="255" w:lineRule="exact"/>
              <w:ind w:left="206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1469C014" w14:textId="77777777" w:rsidR="00617E4E" w:rsidRDefault="00617E4E" w:rsidP="00617E4E">
            <w:pPr>
              <w:pStyle w:val="TableParagraph"/>
              <w:kinsoku w:val="0"/>
              <w:overflowPunct w:val="0"/>
              <w:spacing w:line="250" w:lineRule="atLeast"/>
              <w:ind w:left="247" w:right="192" w:hanging="4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for Small Group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617E4E" w14:paraId="78DB4066" w14:textId="77777777" w:rsidTr="0061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81E4" w14:textId="77777777" w:rsidR="00617E4E" w:rsidRDefault="00617E4E" w:rsidP="00617E4E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</w:p>
          <w:p w14:paraId="11E2B936" w14:textId="77777777" w:rsidR="00617E4E" w:rsidRDefault="00617E4E" w:rsidP="00617E4E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Birchbark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House</w:t>
            </w:r>
          </w:p>
          <w:p w14:paraId="41E7F4A1" w14:textId="77777777" w:rsidR="00617E4E" w:rsidRDefault="00617E4E" w:rsidP="00617E4E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7AA09E2D" w14:textId="77777777" w:rsidR="00617E4E" w:rsidRDefault="00617E4E" w:rsidP="00617E4E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Historical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</w:t>
            </w:r>
          </w:p>
          <w:p w14:paraId="7EE10E71" w14:textId="77777777" w:rsidR="00617E4E" w:rsidRDefault="00617E4E" w:rsidP="00617E4E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AF40D0C" w14:textId="77777777" w:rsidR="00617E4E" w:rsidRDefault="00617E4E" w:rsidP="00617E4E">
            <w:pPr>
              <w:pStyle w:val="TableParagraph"/>
              <w:kinsoku w:val="0"/>
              <w:overflowPunct w:val="0"/>
              <w:ind w:left="107" w:right="13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Reference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materials</w:t>
            </w:r>
          </w:p>
          <w:p w14:paraId="1FA552EA" w14:textId="77777777" w:rsidR="00617E4E" w:rsidRDefault="00617E4E" w:rsidP="00617E4E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46A8E69" w14:textId="77777777" w:rsidR="00617E4E" w:rsidRDefault="00617E4E" w:rsidP="00617E4E">
            <w:pPr>
              <w:pStyle w:val="TableParagraph"/>
              <w:kinsoku w:val="0"/>
              <w:overflowPunct w:val="0"/>
              <w:ind w:left="107" w:right="85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Academic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</w:p>
          <w:p w14:paraId="26E61CDA" w14:textId="77777777" w:rsidR="00617E4E" w:rsidRDefault="00617E4E" w:rsidP="00617E4E">
            <w:pPr>
              <w:pStyle w:val="TableParagraph"/>
              <w:kinsoku w:val="0"/>
              <w:overflowPunct w:val="0"/>
              <w:spacing w:before="1"/>
              <w:ind w:left="107" w:right="20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reasoned, margins,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envy, upright,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bared, spared,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nerve, banish,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astonished,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deserted</w:t>
            </w:r>
          </w:p>
          <w:p w14:paraId="64ED8E57" w14:textId="77777777" w:rsidR="00617E4E" w:rsidRDefault="00617E4E" w:rsidP="00617E4E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87A93D3" w14:textId="77777777" w:rsidR="00617E4E" w:rsidRDefault="00617E4E" w:rsidP="00617E4E">
            <w:pPr>
              <w:pStyle w:val="TableParagraph"/>
              <w:kinsoku w:val="0"/>
              <w:overflowPunct w:val="0"/>
              <w:ind w:left="107" w:right="42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</w:p>
          <w:p w14:paraId="6185AE90" w14:textId="77777777" w:rsidR="00617E4E" w:rsidRDefault="00617E4E" w:rsidP="00617E4E">
            <w:pPr>
              <w:pStyle w:val="TableParagraph"/>
              <w:kinsoku w:val="0"/>
              <w:overflowPunct w:val="0"/>
              <w:spacing w:before="1"/>
              <w:ind w:left="107" w:right="86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customs,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indigenous,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language,</w:t>
            </w:r>
          </w:p>
          <w:p w14:paraId="6086AAE5" w14:textId="77777777" w:rsidR="00617E4E" w:rsidRDefault="00617E4E" w:rsidP="00617E4E">
            <w:pPr>
              <w:pStyle w:val="TableParagraph"/>
              <w:kinsoku w:val="0"/>
              <w:overflowPunct w:val="0"/>
              <w:spacing w:line="236" w:lineRule="exact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mythology,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values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F234" w14:textId="77777777" w:rsidR="00617E4E" w:rsidRDefault="00617E4E" w:rsidP="00617E4E">
            <w:pPr>
              <w:pStyle w:val="TableParagraph"/>
              <w:kinsoku w:val="0"/>
              <w:overflowPunct w:val="0"/>
              <w:ind w:left="107" w:right="15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Literature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Four Seasons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of Food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Informational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74A9" w14:textId="77777777" w:rsidR="00617E4E" w:rsidRDefault="00617E4E" w:rsidP="00617E4E">
            <w:pPr>
              <w:pStyle w:val="TableParagraph"/>
              <w:kinsoku w:val="0"/>
              <w:overflowPunct w:val="0"/>
              <w:ind w:left="107" w:right="12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More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final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syllables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1A9D" w14:textId="77777777" w:rsidR="00617E4E" w:rsidRDefault="00617E4E" w:rsidP="00617E4E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2F37BAC0" w14:textId="77777777" w:rsidR="00617E4E" w:rsidRDefault="00617E4E" w:rsidP="00617E4E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Rate</w:t>
            </w:r>
          </w:p>
          <w:p w14:paraId="080416B2" w14:textId="77777777" w:rsidR="00617E4E" w:rsidRDefault="00617E4E" w:rsidP="00617E4E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E74DF5" w14:textId="77777777" w:rsidR="00617E4E" w:rsidRDefault="00617E4E" w:rsidP="00617E4E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07A678B0" w14:textId="77777777" w:rsidR="00617E4E" w:rsidRDefault="00617E4E" w:rsidP="00617E4E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Final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/ij/,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/iv/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/is/</w:t>
            </w:r>
          </w:p>
          <w:p w14:paraId="1870B2C2" w14:textId="77777777" w:rsidR="00617E4E" w:rsidRDefault="00617E4E" w:rsidP="00617E4E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868682" w14:textId="77777777" w:rsidR="00617E4E" w:rsidRDefault="00617E4E" w:rsidP="00617E4E">
            <w:pPr>
              <w:pStyle w:val="TableParagraph"/>
              <w:kinsoku w:val="0"/>
              <w:overflowPunct w:val="0"/>
              <w:ind w:left="106" w:right="98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61E2EE62" w14:textId="77777777" w:rsidR="00617E4E" w:rsidRDefault="00617E4E" w:rsidP="00617E4E">
            <w:pPr>
              <w:pStyle w:val="TableParagraph"/>
              <w:kinsoku w:val="0"/>
              <w:overflowPunct w:val="0"/>
              <w:ind w:left="106" w:right="12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storage, olive, service,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relative, cabbage,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courage, native, passage,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voyage, knowledge,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image, creative, average,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justice, detective,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postage, cowardice,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adjective, village,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language</w:t>
            </w:r>
          </w:p>
          <w:p w14:paraId="59E0188A" w14:textId="77777777" w:rsidR="00617E4E" w:rsidRDefault="00617E4E" w:rsidP="00617E4E">
            <w:pPr>
              <w:pStyle w:val="TableParagraph"/>
              <w:kinsoku w:val="0"/>
              <w:overflowPunct w:val="0"/>
              <w:spacing w:line="256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051A5867" w14:textId="77777777" w:rsidR="00617E4E" w:rsidRDefault="00617E4E" w:rsidP="00617E4E">
            <w:pPr>
              <w:pStyle w:val="TableParagraph"/>
              <w:kinsoku w:val="0"/>
              <w:overflowPunct w:val="0"/>
              <w:ind w:left="106" w:right="211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notice, marriage,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package, office, manage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5EBE1AF8" w14:textId="77777777" w:rsidR="00617E4E" w:rsidRDefault="00617E4E" w:rsidP="00617E4E">
            <w:pPr>
              <w:pStyle w:val="TableParagraph"/>
              <w:kinsoku w:val="0"/>
              <w:overflowPunct w:val="0"/>
              <w:spacing w:before="1"/>
              <w:ind w:left="106" w:right="35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prejudice, cooperative,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beverage, heritage,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apprentice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74BC" w14:textId="77777777" w:rsidR="00617E4E" w:rsidRDefault="00617E4E" w:rsidP="00617E4E">
            <w:pPr>
              <w:pStyle w:val="TableParagraph"/>
              <w:kinsoku w:val="0"/>
              <w:overflowPunct w:val="0"/>
              <w:spacing w:line="255" w:lineRule="exact"/>
              <w:ind w:left="1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0B142592" w14:textId="77777777" w:rsidR="00617E4E" w:rsidRDefault="00617E4E" w:rsidP="00617E4E">
            <w:pPr>
              <w:pStyle w:val="TableParagraph"/>
              <w:kinsoku w:val="0"/>
              <w:overflowPunct w:val="0"/>
              <w:ind w:lef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Theme</w:t>
            </w:r>
          </w:p>
          <w:p w14:paraId="1EF1FA47" w14:textId="77777777" w:rsidR="00617E4E" w:rsidRDefault="00617E4E" w:rsidP="00617E4E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41B3E06" w14:textId="77777777" w:rsidR="00617E4E" w:rsidRDefault="00617E4E" w:rsidP="00617E4E">
            <w:pPr>
              <w:pStyle w:val="TableParagraph"/>
              <w:kinsoku w:val="0"/>
              <w:overflowPunct w:val="0"/>
              <w:ind w:left="1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642749EA" w14:textId="77777777" w:rsidR="00617E4E" w:rsidRDefault="00617E4E" w:rsidP="00617E4E">
            <w:pPr>
              <w:pStyle w:val="TableParagraph"/>
              <w:kinsoku w:val="0"/>
              <w:overflowPunct w:val="0"/>
              <w:ind w:lef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Visualize</w:t>
            </w:r>
          </w:p>
          <w:p w14:paraId="524B78C3" w14:textId="77777777" w:rsidR="00617E4E" w:rsidRDefault="00617E4E" w:rsidP="00617E4E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464BA1D" w14:textId="77777777" w:rsidR="00617E4E" w:rsidRDefault="00617E4E" w:rsidP="00617E4E">
            <w:pPr>
              <w:pStyle w:val="TableParagraph"/>
              <w:kinsoku w:val="0"/>
              <w:overflowPunct w:val="0"/>
              <w:ind w:left="103" w:right="36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1744CC3F" w14:textId="77777777" w:rsidR="00617E4E" w:rsidRDefault="00617E4E" w:rsidP="00617E4E">
            <w:pPr>
              <w:pStyle w:val="TableParagraph"/>
              <w:kinsoku w:val="0"/>
              <w:overflowPunct w:val="0"/>
              <w:ind w:left="103" w:right="2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Author's Word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Choice</w:t>
            </w:r>
          </w:p>
          <w:p w14:paraId="455C3AF8" w14:textId="77777777" w:rsidR="00617E4E" w:rsidRDefault="00617E4E" w:rsidP="00617E4E">
            <w:pPr>
              <w:pStyle w:val="TableParagraph"/>
              <w:kinsoku w:val="0"/>
              <w:overflowPunct w:val="0"/>
              <w:ind w:lef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Visual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Elements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0AC4" w14:textId="77777777" w:rsidR="00617E4E" w:rsidRDefault="00617E4E" w:rsidP="00617E4E">
            <w:pPr>
              <w:pStyle w:val="TableParagraph"/>
              <w:kinsoku w:val="0"/>
              <w:overflowPunct w:val="0"/>
              <w:spacing w:line="255" w:lineRule="exact"/>
              <w:ind w:left="1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395CF6C4" w14:textId="77777777" w:rsidR="00617E4E" w:rsidRDefault="00617E4E" w:rsidP="00617E4E">
            <w:pPr>
              <w:pStyle w:val="TableParagraph"/>
              <w:kinsoku w:val="0"/>
              <w:overflowPunct w:val="0"/>
              <w:ind w:left="103" w:right="26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Tales and Truths of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Ojibwa</w:t>
            </w:r>
          </w:p>
          <w:p w14:paraId="3E7396E5" w14:textId="77777777" w:rsidR="00617E4E" w:rsidRDefault="00617E4E" w:rsidP="00617E4E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37092EC" w14:textId="77777777" w:rsidR="00617E4E" w:rsidRDefault="00617E4E" w:rsidP="00617E4E">
            <w:pPr>
              <w:pStyle w:val="TableParagraph"/>
              <w:kinsoku w:val="0"/>
              <w:overflowPunct w:val="0"/>
              <w:ind w:left="103" w:right="12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Summarizing in writing,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then reading their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 with appropriate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rate</w:t>
            </w:r>
          </w:p>
          <w:p w14:paraId="40C16FBB" w14:textId="77777777" w:rsidR="00617E4E" w:rsidRDefault="00617E4E" w:rsidP="00617E4E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7E8267C" w14:textId="77777777" w:rsidR="00617E4E" w:rsidRDefault="00617E4E" w:rsidP="00617E4E">
            <w:pPr>
              <w:pStyle w:val="TableParagraph"/>
              <w:kinsoku w:val="0"/>
              <w:overflowPunct w:val="0"/>
              <w:spacing w:before="1"/>
              <w:ind w:left="103" w:right="21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 Listening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00193CD1" w14:textId="77777777" w:rsidR="00617E4E" w:rsidRDefault="00617E4E" w:rsidP="00617E4E">
            <w:pPr>
              <w:pStyle w:val="TableParagraph"/>
              <w:kinsoku w:val="0"/>
              <w:overflowPunct w:val="0"/>
              <w:ind w:left="103" w:right="5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Give an informative</w:t>
            </w:r>
            <w:r>
              <w:rPr>
                <w:spacing w:val="-4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speech</w:t>
            </w:r>
          </w:p>
          <w:p w14:paraId="633EC244" w14:textId="77777777" w:rsidR="00617E4E" w:rsidRDefault="00617E4E" w:rsidP="00617E4E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AF8836" w14:textId="77777777" w:rsidR="00617E4E" w:rsidRDefault="00617E4E" w:rsidP="00617E4E">
            <w:pPr>
              <w:pStyle w:val="TableParagraph"/>
              <w:kinsoku w:val="0"/>
              <w:overflowPunct w:val="0"/>
              <w:ind w:left="103" w:right="3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 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5E098177" w14:textId="77777777" w:rsidR="00617E4E" w:rsidRDefault="00617E4E" w:rsidP="00617E4E">
            <w:pPr>
              <w:pStyle w:val="TableParagraph"/>
              <w:kinsoku w:val="0"/>
              <w:overflowPunct w:val="0"/>
              <w:spacing w:before="1"/>
              <w:ind w:left="103" w:right="2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out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 context.</w:t>
            </w:r>
          </w:p>
          <w:p w14:paraId="2DB8AA31" w14:textId="77777777" w:rsidR="00617E4E" w:rsidRDefault="00617E4E" w:rsidP="00617E4E">
            <w:pPr>
              <w:pStyle w:val="TableParagraph"/>
              <w:kinsoku w:val="0"/>
              <w:overflowPunct w:val="0"/>
              <w:ind w:left="103" w:right="1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text with purpose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understanding,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</w:p>
          <w:p w14:paraId="2065EC39" w14:textId="77777777" w:rsidR="00617E4E" w:rsidRDefault="00617E4E" w:rsidP="00617E4E">
            <w:pPr>
              <w:pStyle w:val="TableParagraph"/>
              <w:kinsoku w:val="0"/>
              <w:overflowPunct w:val="0"/>
              <w:spacing w:line="236" w:lineRule="exact"/>
              <w:ind w:lef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190F" w14:textId="77777777" w:rsidR="00617E4E" w:rsidRDefault="00617E4E" w:rsidP="00617E4E">
            <w:pPr>
              <w:pStyle w:val="TableParagraph"/>
              <w:kinsoku w:val="0"/>
              <w:overflowPunct w:val="0"/>
              <w:spacing w:line="255" w:lineRule="exact"/>
              <w:ind w:left="10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60E1F976" w14:textId="77777777" w:rsidR="00617E4E" w:rsidRDefault="00617E4E" w:rsidP="00617E4E">
            <w:pPr>
              <w:pStyle w:val="TableParagraph"/>
              <w:kinsoku w:val="0"/>
              <w:overflowPunct w:val="0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Perfect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tenses</w:t>
            </w:r>
          </w:p>
          <w:p w14:paraId="582C19BB" w14:textId="77777777" w:rsidR="00617E4E" w:rsidRDefault="00617E4E" w:rsidP="00617E4E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EE3F586" w14:textId="77777777" w:rsidR="00617E4E" w:rsidRDefault="00617E4E" w:rsidP="00617E4E">
            <w:pPr>
              <w:pStyle w:val="TableParagraph"/>
              <w:kinsoku w:val="0"/>
              <w:overflowPunct w:val="0"/>
              <w:ind w:left="10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7A4EE04E" w14:textId="77777777" w:rsidR="00617E4E" w:rsidRDefault="00617E4E" w:rsidP="00617E4E">
            <w:pPr>
              <w:pStyle w:val="TableParagraph"/>
              <w:kinsoku w:val="0"/>
              <w:overflowPunct w:val="0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Opinion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3F000D3E" w14:textId="77777777" w:rsidR="00617E4E" w:rsidRDefault="00617E4E" w:rsidP="00617E4E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008D593" w14:textId="77777777" w:rsidR="00617E4E" w:rsidRDefault="00617E4E" w:rsidP="00617E4E">
            <w:pPr>
              <w:pStyle w:val="TableParagraph"/>
              <w:kinsoku w:val="0"/>
              <w:overflowPunct w:val="0"/>
              <w:ind w:left="102" w:right="421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Response to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</w:p>
          <w:p w14:paraId="6DF617E8" w14:textId="77777777" w:rsidR="00617E4E" w:rsidRDefault="00617E4E" w:rsidP="00617E4E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4FFFF45" w14:textId="77777777" w:rsidR="00617E4E" w:rsidRDefault="00617E4E" w:rsidP="00617E4E">
            <w:pPr>
              <w:pStyle w:val="TableParagraph"/>
              <w:kinsoku w:val="0"/>
              <w:overflowPunct w:val="0"/>
              <w:ind w:left="102" w:right="46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3BF0AF0B" w14:textId="77777777" w:rsidR="00617E4E" w:rsidRDefault="00617E4E" w:rsidP="00617E4E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B77FC95" w14:textId="77777777" w:rsidR="00617E4E" w:rsidRDefault="00617E4E" w:rsidP="00617E4E">
            <w:pPr>
              <w:pStyle w:val="TableParagraph"/>
              <w:kinsoku w:val="0"/>
              <w:overflowPunct w:val="0"/>
              <w:ind w:left="102" w:right="41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6521B3D2" w14:textId="77777777" w:rsidR="00617E4E" w:rsidRDefault="00617E4E" w:rsidP="00617E4E">
            <w:pPr>
              <w:pStyle w:val="TableParagraph"/>
              <w:kinsoku w:val="0"/>
              <w:overflowPunct w:val="0"/>
              <w:ind w:left="102" w:right="2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7B5E" w14:textId="77777777" w:rsidR="00617E4E" w:rsidRDefault="00617E4E" w:rsidP="00617E4E">
            <w:pPr>
              <w:pStyle w:val="TableParagraph"/>
              <w:kinsoku w:val="0"/>
              <w:overflowPunct w:val="0"/>
              <w:spacing w:line="256" w:lineRule="auto"/>
              <w:ind w:left="103" w:right="576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6915BD8E" w14:textId="77777777" w:rsidR="00617E4E" w:rsidRDefault="00617E4E" w:rsidP="00617E4E">
            <w:pPr>
              <w:pStyle w:val="TableParagraph"/>
              <w:kinsoku w:val="0"/>
              <w:overflowPunct w:val="0"/>
              <w:spacing w:line="255" w:lineRule="exact"/>
              <w:ind w:left="10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Old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Bark's Cure</w:t>
            </w:r>
          </w:p>
          <w:p w14:paraId="0215ECD2" w14:textId="77777777" w:rsidR="00617E4E" w:rsidRDefault="00617E4E" w:rsidP="00617E4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E2AEDE9" w14:textId="77777777" w:rsidR="00617E4E" w:rsidRDefault="00617E4E" w:rsidP="00617E4E">
            <w:pPr>
              <w:pStyle w:val="TableParagraph"/>
              <w:kinsoku w:val="0"/>
              <w:overflowPunct w:val="0"/>
              <w:spacing w:before="1" w:line="256" w:lineRule="auto"/>
              <w:ind w:left="103" w:right="389"/>
              <w:rPr>
                <w:i/>
                <w:i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 Level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Buffalo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Hunt</w:t>
            </w:r>
          </w:p>
          <w:p w14:paraId="6FF5D145" w14:textId="77777777" w:rsidR="00617E4E" w:rsidRDefault="00617E4E" w:rsidP="00617E4E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6A3BCD" w14:textId="77777777" w:rsidR="00617E4E" w:rsidRDefault="00617E4E" w:rsidP="00617E4E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kinsoku w:val="0"/>
              <w:overflowPunct w:val="0"/>
              <w:spacing w:line="256" w:lineRule="auto"/>
              <w:ind w:right="575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3A850B81" w14:textId="77777777" w:rsidR="00617E4E" w:rsidRDefault="00617E4E" w:rsidP="00617E4E">
            <w:pPr>
              <w:pStyle w:val="TableParagraph"/>
              <w:kinsoku w:val="0"/>
              <w:overflowPunct w:val="0"/>
              <w:spacing w:line="255" w:lineRule="exact"/>
              <w:ind w:left="10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City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Cliffs</w:t>
            </w:r>
          </w:p>
          <w:p w14:paraId="1D171A26" w14:textId="77777777" w:rsidR="00617E4E" w:rsidRDefault="00617E4E" w:rsidP="00617E4E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A52E5D2" w14:textId="77777777" w:rsidR="00617E4E" w:rsidRDefault="00617E4E" w:rsidP="00617E4E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kinsoku w:val="0"/>
              <w:overflowPunct w:val="0"/>
              <w:ind w:right="589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English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Big</w:t>
            </w:r>
            <w:r>
              <w:rPr>
                <w:i/>
                <w:iCs/>
                <w:spacing w:val="-8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Hunt</w:t>
            </w:r>
          </w:p>
          <w:p w14:paraId="79475DBC" w14:textId="77777777" w:rsidR="00617E4E" w:rsidRDefault="00617E4E" w:rsidP="00617E4E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E3FB32" w14:textId="77777777" w:rsidR="00617E4E" w:rsidRDefault="00617E4E" w:rsidP="00617E4E">
            <w:pPr>
              <w:pStyle w:val="TableParagraph"/>
              <w:kinsoku w:val="0"/>
              <w:overflowPunct w:val="0"/>
              <w:ind w:left="542" w:right="387" w:hanging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6228776B" w14:textId="77777777" w:rsidR="00617E4E" w:rsidRDefault="00617E4E" w:rsidP="00617E4E">
            <w:pPr>
              <w:pStyle w:val="TableParagraph"/>
              <w:kinsoku w:val="0"/>
              <w:overflowPunct w:val="0"/>
              <w:spacing w:line="255" w:lineRule="exact"/>
              <w:ind w:right="30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457A1DEF" w14:textId="77777777" w:rsidR="00617E4E" w:rsidRDefault="00617E4E" w:rsidP="00617E4E">
            <w:pPr>
              <w:pStyle w:val="TableParagraph"/>
              <w:kinsoku w:val="0"/>
              <w:overflowPunct w:val="0"/>
              <w:spacing w:before="1"/>
              <w:ind w:right="257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Meet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Ojibwa</w:t>
            </w:r>
          </w:p>
        </w:tc>
      </w:tr>
    </w:tbl>
    <w:p w14:paraId="0E427C73" w14:textId="77777777" w:rsidR="00617E4E" w:rsidRDefault="00617E4E" w:rsidP="0091037F">
      <w:pPr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page" w:horzAnchor="margin" w:tblpY="12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260"/>
        <w:gridCol w:w="1251"/>
        <w:gridCol w:w="1998"/>
        <w:gridCol w:w="1710"/>
        <w:gridCol w:w="1800"/>
        <w:gridCol w:w="1900"/>
        <w:gridCol w:w="2120"/>
      </w:tblGrid>
      <w:tr w:rsidR="0091037F" w14:paraId="1E21E738" w14:textId="77777777" w:rsidTr="00910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</w:trPr>
        <w:tc>
          <w:tcPr>
            <w:tcW w:w="14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27ACF0C4" w14:textId="77777777" w:rsidR="0091037F" w:rsidRDefault="0091037F" w:rsidP="0091037F">
            <w:pPr>
              <w:pStyle w:val="TableParagraph"/>
              <w:kinsoku w:val="0"/>
              <w:overflowPunct w:val="0"/>
              <w:spacing w:before="220"/>
              <w:ind w:left="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23-30</w:t>
            </w:r>
          </w:p>
          <w:p w14:paraId="309D5064" w14:textId="77777777" w:rsidR="0091037F" w:rsidRDefault="0091037F" w:rsidP="0091037F">
            <w:pPr>
              <w:pStyle w:val="TableParagraph"/>
              <w:kinsoku w:val="0"/>
              <w:overflowPunct w:val="0"/>
              <w:spacing w:before="218"/>
              <w:ind w:left="1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9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7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91037F" w14:paraId="5045B547" w14:textId="77777777" w:rsidTr="00910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0F7C" w14:textId="77777777" w:rsidR="0091037F" w:rsidRDefault="0091037F" w:rsidP="0091037F">
            <w:pPr>
              <w:pStyle w:val="TableParagraph"/>
              <w:kinsoku w:val="0"/>
              <w:overflowPunct w:val="0"/>
              <w:spacing w:line="248" w:lineRule="exact"/>
              <w:ind w:left="960" w:right="95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CE1B" w14:textId="77777777" w:rsidR="0091037F" w:rsidRDefault="0091037F" w:rsidP="0091037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What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kinds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lessons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learned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people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lived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old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West?</w:t>
            </w:r>
          </w:p>
        </w:tc>
      </w:tr>
      <w:tr w:rsidR="0091037F" w14:paraId="5C1AC8EE" w14:textId="77777777" w:rsidTr="00910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14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4BF9" w14:textId="77777777" w:rsidR="0091037F" w:rsidRDefault="0091037F" w:rsidP="0091037F">
            <w:pPr>
              <w:pStyle w:val="TableParagraph"/>
              <w:kinsoku w:val="0"/>
              <w:overflowPunct w:val="0"/>
              <w:spacing w:line="256" w:lineRule="exact"/>
              <w:ind w:left="37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4:</w:t>
            </w:r>
          </w:p>
          <w:p w14:paraId="79974780" w14:textId="77777777" w:rsidR="0091037F" w:rsidRDefault="0091037F" w:rsidP="0091037F">
            <w:pPr>
              <w:pStyle w:val="TableParagraph"/>
              <w:tabs>
                <w:tab w:val="left" w:pos="2112"/>
                <w:tab w:val="left" w:pos="3831"/>
              </w:tabs>
              <w:kinsoku w:val="0"/>
              <w:overflowPunct w:val="0"/>
              <w:spacing w:line="256" w:lineRule="exact"/>
              <w:ind w:left="374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Frindle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  <w:p w14:paraId="3B9EF49C" w14:textId="77777777" w:rsidR="0091037F" w:rsidRDefault="0091037F" w:rsidP="0091037F">
            <w:pPr>
              <w:pStyle w:val="TableParagraph"/>
              <w:tabs>
                <w:tab w:val="left" w:pos="4170"/>
              </w:tabs>
              <w:kinsoku w:val="0"/>
              <w:overflowPunct w:val="0"/>
              <w:spacing w:line="256" w:lineRule="exact"/>
              <w:ind w:left="374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Mysteries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of the Mummy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Kid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</w:tc>
      </w:tr>
      <w:tr w:rsidR="0091037F" w14:paraId="155B61DB" w14:textId="77777777" w:rsidTr="00910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A9B3E83" w14:textId="77777777" w:rsidR="0091037F" w:rsidRDefault="0091037F" w:rsidP="0091037F">
            <w:pPr>
              <w:pStyle w:val="TableParagraph"/>
              <w:kinsoku w:val="0"/>
              <w:overflowPunct w:val="0"/>
              <w:ind w:left="960" w:right="95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23</w:t>
            </w:r>
          </w:p>
          <w:p w14:paraId="00B9D839" w14:textId="77777777" w:rsidR="0091037F" w:rsidRPr="00E115CE" w:rsidRDefault="0091037F" w:rsidP="0091037F">
            <w:pPr>
              <w:pStyle w:val="TableParagraph"/>
              <w:kinsoku w:val="0"/>
              <w:overflowPunct w:val="0"/>
              <w:ind w:left="306" w:right="402" w:firstLine="654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3/</w:t>
            </w:r>
            <w:r w:rsidR="00617E4E">
              <w:rPr>
                <w:bCs/>
                <w:sz w:val="21"/>
                <w:szCs w:val="21"/>
              </w:rPr>
              <w:t>25-3/28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A8B1C2" w14:textId="77777777" w:rsidR="0091037F" w:rsidRDefault="0091037F" w:rsidP="0091037F">
            <w:pPr>
              <w:pStyle w:val="TableParagraph"/>
              <w:kinsoku w:val="0"/>
              <w:overflowPunct w:val="0"/>
              <w:ind w:left="186" w:right="160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B86262" w14:textId="77777777" w:rsidR="0091037F" w:rsidRDefault="0091037F" w:rsidP="0091037F">
            <w:pPr>
              <w:pStyle w:val="TableParagraph"/>
              <w:kinsoku w:val="0"/>
              <w:overflowPunct w:val="0"/>
              <w:ind w:left="215" w:right="190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AA2EED7" w14:textId="77777777" w:rsidR="0091037F" w:rsidRDefault="0091037F" w:rsidP="0091037F">
            <w:pPr>
              <w:pStyle w:val="TableParagraph"/>
              <w:kinsoku w:val="0"/>
              <w:overflowPunct w:val="0"/>
              <w:spacing w:line="256" w:lineRule="exact"/>
              <w:ind w:left="23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7B19283" w14:textId="77777777" w:rsidR="0091037F" w:rsidRDefault="00A66F4E" w:rsidP="0091037F">
            <w:pPr>
              <w:pStyle w:val="TableParagraph"/>
              <w:kinsoku w:val="0"/>
              <w:overflowPunct w:val="0"/>
              <w:ind w:left="607" w:right="116" w:hanging="46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24E6E5A" w14:textId="77777777" w:rsidR="0091037F" w:rsidRDefault="0091037F" w:rsidP="0091037F">
            <w:pPr>
              <w:pStyle w:val="TableParagraph"/>
              <w:kinsoku w:val="0"/>
              <w:overflowPunct w:val="0"/>
              <w:ind w:left="552" w:right="335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5EC4677" w14:textId="77777777" w:rsidR="0091037F" w:rsidRDefault="0091037F" w:rsidP="0091037F">
            <w:pPr>
              <w:pStyle w:val="TableParagraph"/>
              <w:kinsoku w:val="0"/>
              <w:overflowPunct w:val="0"/>
              <w:ind w:left="555" w:right="246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4581FEA" w14:textId="77777777" w:rsidR="0091037F" w:rsidRDefault="0091037F" w:rsidP="0091037F">
            <w:pPr>
              <w:pStyle w:val="TableParagraph"/>
              <w:kinsoku w:val="0"/>
              <w:overflowPunct w:val="0"/>
              <w:ind w:left="266" w:right="208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23CD484C" w14:textId="77777777" w:rsidR="0091037F" w:rsidRDefault="0091037F" w:rsidP="0091037F">
            <w:pPr>
              <w:pStyle w:val="TableParagraph"/>
              <w:kinsoku w:val="0"/>
              <w:overflowPunct w:val="0"/>
              <w:spacing w:line="236" w:lineRule="exact"/>
              <w:ind w:left="3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91037F" w14:paraId="2913C6D8" w14:textId="77777777" w:rsidTr="00910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C4A8" w14:textId="77777777" w:rsidR="0091037F" w:rsidRDefault="0091037F" w:rsidP="0091037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</w:p>
          <w:p w14:paraId="5716406A" w14:textId="77777777" w:rsidR="0091037F" w:rsidRDefault="0091037F" w:rsidP="0091037F">
            <w:pPr>
              <w:pStyle w:val="TableParagraph"/>
              <w:kinsoku w:val="0"/>
              <w:overflowPunct w:val="0"/>
              <w:ind w:left="107" w:right="222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Vaqueros: America's First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Cowboys</w:t>
            </w:r>
          </w:p>
          <w:p w14:paraId="0BB20531" w14:textId="77777777" w:rsidR="0091037F" w:rsidRDefault="0091037F" w:rsidP="0091037F">
            <w:pPr>
              <w:pStyle w:val="TableParagraph"/>
              <w:kinsoku w:val="0"/>
              <w:overflowPunct w:val="0"/>
              <w:spacing w:before="1"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477DE4BE" w14:textId="77777777" w:rsidR="0091037F" w:rsidRDefault="0091037F" w:rsidP="0091037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Informational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  <w:p w14:paraId="43BD32DA" w14:textId="77777777" w:rsidR="0091037F" w:rsidRDefault="0091037F" w:rsidP="009103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54A944" w14:textId="77777777" w:rsidR="0091037F" w:rsidRDefault="0091037F" w:rsidP="0091037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6EE67E6" w14:textId="77777777" w:rsidR="0091037F" w:rsidRDefault="0091037F" w:rsidP="0091037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6314C65B" w14:textId="77777777" w:rsidR="0091037F" w:rsidRDefault="0091037F" w:rsidP="0091037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Adages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Proverbs</w:t>
            </w:r>
          </w:p>
          <w:p w14:paraId="2F0A8F2A" w14:textId="77777777" w:rsidR="0091037F" w:rsidRDefault="0091037F" w:rsidP="0091037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230CA2" w14:textId="77777777" w:rsidR="0091037F" w:rsidRDefault="0091037F" w:rsidP="0091037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32A87C8B" w14:textId="77777777" w:rsidR="0091037F" w:rsidRDefault="0091037F" w:rsidP="0091037F">
            <w:pPr>
              <w:pStyle w:val="TableParagraph"/>
              <w:kinsoku w:val="0"/>
              <w:overflowPunct w:val="0"/>
              <w:ind w:left="107" w:right="516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extending,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dominated,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residents,</w:t>
            </w:r>
          </w:p>
          <w:p w14:paraId="04BEA43C" w14:textId="77777777" w:rsidR="0091037F" w:rsidRDefault="0091037F" w:rsidP="0091037F">
            <w:pPr>
              <w:pStyle w:val="TableParagraph"/>
              <w:kinsoku w:val="0"/>
              <w:overflowPunct w:val="0"/>
              <w:spacing w:before="2"/>
              <w:ind w:left="107" w:right="16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flourished, acquainted,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prospered, hostile,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acknowledged, sprawling,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decline</w:t>
            </w:r>
          </w:p>
          <w:p w14:paraId="20AF4D11" w14:textId="77777777" w:rsidR="0091037F" w:rsidRDefault="0091037F" w:rsidP="0091037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02C52A8" w14:textId="77777777" w:rsidR="0091037F" w:rsidRDefault="0091037F" w:rsidP="0091037F">
            <w:pPr>
              <w:pStyle w:val="TableParagraph"/>
              <w:kinsoku w:val="0"/>
              <w:overflowPunct w:val="0"/>
              <w:spacing w:before="1"/>
              <w:ind w:left="107" w:right="345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 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gold rush, pioneer,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prospector, rancher,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westward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expansion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A377" w14:textId="77777777" w:rsidR="0091037F" w:rsidRDefault="0091037F" w:rsidP="0091037F">
            <w:pPr>
              <w:pStyle w:val="TableParagraph"/>
              <w:kinsoku w:val="0"/>
              <w:overflowPunct w:val="0"/>
              <w:ind w:left="107" w:right="25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 xml:space="preserve"> Arts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Rhyme on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 Range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Poetry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DB0F" w14:textId="77777777" w:rsidR="0091037F" w:rsidRDefault="0091037F" w:rsidP="0091037F">
            <w:pPr>
              <w:pStyle w:val="TableParagraph"/>
              <w:kinsoku w:val="0"/>
              <w:overflowPunct w:val="0"/>
              <w:ind w:left="107" w:right="15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Unstressed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syllables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939B" w14:textId="77777777" w:rsidR="0091037F" w:rsidRDefault="0091037F" w:rsidP="0091037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1DC59440" w14:textId="77777777" w:rsidR="0091037F" w:rsidRDefault="0091037F" w:rsidP="0091037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Expression</w:t>
            </w:r>
          </w:p>
          <w:p w14:paraId="3FD52727" w14:textId="77777777" w:rsidR="0091037F" w:rsidRDefault="0091037F" w:rsidP="0091037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F4BDD14" w14:textId="77777777" w:rsidR="0091037F" w:rsidRDefault="0091037F" w:rsidP="0091037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4C6D4745" w14:textId="77777777" w:rsidR="0091037F" w:rsidRDefault="0091037F" w:rsidP="0091037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Unstressed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syllables</w:t>
            </w:r>
          </w:p>
          <w:p w14:paraId="1753F76A" w14:textId="77777777" w:rsidR="0091037F" w:rsidRDefault="0091037F" w:rsidP="0091037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B474CB7" w14:textId="77777777" w:rsidR="0091037F" w:rsidRDefault="0091037F" w:rsidP="0091037F">
            <w:pPr>
              <w:pStyle w:val="TableParagraph"/>
              <w:kinsoku w:val="0"/>
              <w:overflowPunct w:val="0"/>
              <w:ind w:left="107" w:right="545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Words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 Words: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entry,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limit,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talent,</w:t>
            </w:r>
          </w:p>
          <w:p w14:paraId="4956CC97" w14:textId="77777777" w:rsidR="0091037F" w:rsidRDefault="0091037F" w:rsidP="0091037F">
            <w:pPr>
              <w:pStyle w:val="TableParagraph"/>
              <w:kinsoku w:val="0"/>
              <w:overflowPunct w:val="0"/>
              <w:spacing w:before="2"/>
              <w:ind w:left="107" w:right="111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disturb, entire, wisdom,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dozen, impress,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respond, fortress,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neglect, patrol, kitchen,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forbid, pirate, spinach,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adopt, frighten,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surround, challenge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21F39AF8" w14:textId="77777777" w:rsidR="0091037F" w:rsidRDefault="0091037F" w:rsidP="0091037F">
            <w:pPr>
              <w:pStyle w:val="TableParagraph"/>
              <w:kinsoku w:val="0"/>
              <w:overflowPunct w:val="0"/>
              <w:ind w:left="107" w:right="174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honest, instead,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whether, event, attend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198CD4F8" w14:textId="77777777" w:rsidR="0091037F" w:rsidRDefault="0091037F" w:rsidP="0091037F">
            <w:pPr>
              <w:pStyle w:val="TableParagraph"/>
              <w:kinsoku w:val="0"/>
              <w:overflowPunct w:val="0"/>
              <w:ind w:left="107" w:right="47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adapt, refuge,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distribute,</w:t>
            </w:r>
            <w:r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industry,</w:t>
            </w:r>
            <w:r>
              <w:rPr>
                <w:i/>
                <w:iCs/>
                <w:spacing w:val="-4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somber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DC66" w14:textId="77777777" w:rsidR="0091037F" w:rsidRDefault="0091037F" w:rsidP="0091037F">
            <w:pPr>
              <w:pStyle w:val="TableParagraph"/>
              <w:kinsoku w:val="0"/>
              <w:overflowPunct w:val="0"/>
              <w:ind w:left="107" w:right="349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Target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graphic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features</w:t>
            </w:r>
          </w:p>
          <w:p w14:paraId="165E18A3" w14:textId="77777777" w:rsidR="0091037F" w:rsidRDefault="0091037F" w:rsidP="0091037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2E3E80D" w14:textId="77777777" w:rsidR="0091037F" w:rsidRDefault="0091037F" w:rsidP="0091037F">
            <w:pPr>
              <w:pStyle w:val="TableParagraph"/>
              <w:kinsoku w:val="0"/>
              <w:overflowPunct w:val="0"/>
              <w:ind w:left="107" w:right="35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Summarize</w:t>
            </w:r>
          </w:p>
          <w:p w14:paraId="6C4A1575" w14:textId="77777777" w:rsidR="0091037F" w:rsidRDefault="0091037F" w:rsidP="0091037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26286E" w14:textId="77777777" w:rsidR="0091037F" w:rsidRDefault="0091037F" w:rsidP="0091037F">
            <w:pPr>
              <w:pStyle w:val="TableParagraph"/>
              <w:kinsoku w:val="0"/>
              <w:overflowPunct w:val="0"/>
              <w:spacing w:before="1"/>
              <w:ind w:left="107" w:right="20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5FE9F8C6" w14:textId="77777777" w:rsidR="0091037F" w:rsidRDefault="0091037F" w:rsidP="0091037F">
            <w:pPr>
              <w:pStyle w:val="TableParagraph"/>
              <w:kinsoku w:val="0"/>
              <w:overflowPunct w:val="0"/>
              <w:ind w:left="107" w:right="38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Main ideas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details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adages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A4AA" w14:textId="77777777" w:rsidR="0091037F" w:rsidRDefault="0091037F" w:rsidP="0091037F">
            <w:pPr>
              <w:pStyle w:val="TableParagraph"/>
              <w:kinsoku w:val="0"/>
              <w:overflowPunct w:val="0"/>
              <w:ind w:left="106" w:right="409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47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 Turbulent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History</w:t>
            </w:r>
            <w:r>
              <w:rPr>
                <w:i/>
                <w:iCs/>
                <w:spacing w:val="-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of</w:t>
            </w:r>
            <w:r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Texas</w:t>
            </w:r>
          </w:p>
          <w:p w14:paraId="5D2ED457" w14:textId="77777777" w:rsidR="0091037F" w:rsidRDefault="0091037F" w:rsidP="0091037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894EB7D" w14:textId="77777777" w:rsidR="0091037F" w:rsidRDefault="0091037F" w:rsidP="0091037F">
            <w:pPr>
              <w:pStyle w:val="TableParagraph"/>
              <w:kinsoku w:val="0"/>
              <w:overflowPunct w:val="0"/>
              <w:ind w:left="106" w:right="29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Summarizing in a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paragraph, then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reading the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paragraph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appropriate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expression</w:t>
            </w:r>
          </w:p>
          <w:p w14:paraId="341B0B1A" w14:textId="77777777" w:rsidR="0091037F" w:rsidRDefault="0091037F" w:rsidP="0091037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85C57B" w14:textId="77777777" w:rsidR="0091037F" w:rsidRDefault="0091037F" w:rsidP="0091037F">
            <w:pPr>
              <w:pStyle w:val="TableParagraph"/>
              <w:kinsoku w:val="0"/>
              <w:overflowPunct w:val="0"/>
              <w:ind w:left="106" w:right="10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</w:t>
            </w:r>
          </w:p>
          <w:p w14:paraId="02F5BBC8" w14:textId="77777777" w:rsidR="0091037F" w:rsidRDefault="0091037F" w:rsidP="0091037F">
            <w:pPr>
              <w:pStyle w:val="TableParagraph"/>
              <w:kinsoku w:val="0"/>
              <w:overflowPunct w:val="0"/>
              <w:ind w:left="106" w:right="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self-monitoring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8EB2" w14:textId="77777777" w:rsidR="0091037F" w:rsidRDefault="0091037F" w:rsidP="0091037F">
            <w:pPr>
              <w:pStyle w:val="TableParagraph"/>
              <w:kinsoku w:val="0"/>
              <w:overflowPunct w:val="0"/>
              <w:ind w:left="109" w:right="31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Easily confused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verbs</w:t>
            </w:r>
          </w:p>
          <w:p w14:paraId="103C0E7F" w14:textId="77777777" w:rsidR="0091037F" w:rsidRDefault="0091037F" w:rsidP="0091037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B04E1B8" w14:textId="77777777" w:rsidR="0091037F" w:rsidRDefault="0091037F" w:rsidP="0091037F">
            <w:pPr>
              <w:pStyle w:val="TableParagraph"/>
              <w:kinsoku w:val="0"/>
              <w:overflowPunct w:val="0"/>
              <w:ind w:left="1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355449E7" w14:textId="77777777" w:rsidR="0091037F" w:rsidRDefault="0091037F" w:rsidP="0091037F">
            <w:pPr>
              <w:pStyle w:val="TableParagraph"/>
              <w:kinsoku w:val="0"/>
              <w:overflowPunct w:val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Opinion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7DA3F8B5" w14:textId="77777777" w:rsidR="0091037F" w:rsidRDefault="0091037F" w:rsidP="0091037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893723" w14:textId="77777777" w:rsidR="0091037F" w:rsidRDefault="0091037F" w:rsidP="0091037F">
            <w:pPr>
              <w:pStyle w:val="TableParagraph"/>
              <w:kinsoku w:val="0"/>
              <w:overflowPunct w:val="0"/>
              <w:spacing w:before="1"/>
              <w:ind w:left="109" w:right="474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Persuasive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argument</w:t>
            </w:r>
          </w:p>
          <w:p w14:paraId="2914E51A" w14:textId="77777777" w:rsidR="0091037F" w:rsidRDefault="0091037F" w:rsidP="0091037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A5D071" w14:textId="77777777" w:rsidR="0091037F" w:rsidRDefault="0091037F" w:rsidP="0091037F">
            <w:pPr>
              <w:pStyle w:val="TableParagraph"/>
              <w:kinsoku w:val="0"/>
              <w:overflowPunct w:val="0"/>
              <w:ind w:left="109" w:right="12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713A4927" w14:textId="77777777" w:rsidR="0091037F" w:rsidRDefault="0091037F" w:rsidP="0091037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4154FA8" w14:textId="77777777" w:rsidR="0091037F" w:rsidRDefault="0091037F" w:rsidP="0091037F">
            <w:pPr>
              <w:pStyle w:val="TableParagraph"/>
              <w:kinsoku w:val="0"/>
              <w:overflowPunct w:val="0"/>
              <w:spacing w:before="1"/>
              <w:ind w:left="109" w:right="18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Research/Media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Literacy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Report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on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  <w:p w14:paraId="209DCEDA" w14:textId="77777777" w:rsidR="0091037F" w:rsidRDefault="0091037F" w:rsidP="0091037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154D78" w14:textId="77777777" w:rsidR="0091037F" w:rsidRDefault="0091037F" w:rsidP="0091037F">
            <w:pPr>
              <w:pStyle w:val="TableParagraph"/>
              <w:kinsoku w:val="0"/>
              <w:overflowPunct w:val="0"/>
              <w:ind w:left="109" w:right="46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0949F15A" w14:textId="77777777" w:rsidR="0091037F" w:rsidRDefault="0091037F" w:rsidP="0091037F">
            <w:pPr>
              <w:pStyle w:val="TableParagraph"/>
              <w:kinsoku w:val="0"/>
              <w:overflowPunct w:val="0"/>
              <w:ind w:left="109" w:right="3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CDBA" w14:textId="77777777" w:rsidR="0091037F" w:rsidRDefault="0091037F" w:rsidP="0091037F">
            <w:pPr>
              <w:pStyle w:val="TableParagraph"/>
              <w:kinsoku w:val="0"/>
              <w:overflowPunct w:val="0"/>
              <w:spacing w:before="1" w:line="256" w:lineRule="auto"/>
              <w:ind w:left="110" w:right="670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0A2D5614" w14:textId="77777777" w:rsidR="0091037F" w:rsidRDefault="0091037F" w:rsidP="0091037F">
            <w:pPr>
              <w:pStyle w:val="TableParagraph"/>
              <w:kinsoku w:val="0"/>
              <w:overflowPunct w:val="0"/>
              <w:ind w:left="110" w:right="20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How Barbed Wire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Changed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West</w:t>
            </w:r>
          </w:p>
          <w:p w14:paraId="084BFA56" w14:textId="77777777" w:rsidR="0091037F" w:rsidRDefault="0091037F" w:rsidP="0091037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CF6A24" w14:textId="77777777" w:rsidR="0091037F" w:rsidRDefault="0091037F" w:rsidP="0091037F">
            <w:pPr>
              <w:pStyle w:val="TableParagraph"/>
              <w:kinsoku w:val="0"/>
              <w:overflowPunct w:val="0"/>
              <w:spacing w:line="256" w:lineRule="auto"/>
              <w:ind w:left="110" w:right="770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6127CA0F" w14:textId="77777777" w:rsidR="0091037F" w:rsidRDefault="0091037F" w:rsidP="0091037F">
            <w:pPr>
              <w:pStyle w:val="TableParagraph"/>
              <w:kinsoku w:val="0"/>
              <w:overflowPunct w:val="0"/>
              <w:ind w:left="110" w:right="44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Goodnight-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Loving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Trail</w:t>
            </w:r>
          </w:p>
          <w:p w14:paraId="4E7F7944" w14:textId="77777777" w:rsidR="0091037F" w:rsidRDefault="0091037F" w:rsidP="0091037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B5BFB0D" w14:textId="77777777" w:rsidR="0091037F" w:rsidRDefault="0091037F" w:rsidP="0091037F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kinsoku w:val="0"/>
              <w:overflowPunct w:val="0"/>
              <w:spacing w:line="256" w:lineRule="auto"/>
              <w:ind w:right="669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Rodeo!</w:t>
            </w:r>
          </w:p>
          <w:p w14:paraId="62BAD0ED" w14:textId="77777777" w:rsidR="0091037F" w:rsidRDefault="0091037F" w:rsidP="0091037F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EDFE92" w14:textId="77777777" w:rsidR="0091037F" w:rsidRDefault="0091037F" w:rsidP="0091037F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kinsoku w:val="0"/>
              <w:overflowPunct w:val="0"/>
              <w:ind w:right="154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English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 Learners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Blazing a Cattle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Trail</w:t>
            </w:r>
          </w:p>
          <w:p w14:paraId="4C4C0526" w14:textId="77777777" w:rsidR="0091037F" w:rsidRDefault="0091037F" w:rsidP="0091037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B6E620B" w14:textId="77777777" w:rsidR="0091037F" w:rsidRDefault="0091037F" w:rsidP="0091037F">
            <w:pPr>
              <w:pStyle w:val="TableParagraph"/>
              <w:kinsoku w:val="0"/>
              <w:overflowPunct w:val="0"/>
              <w:ind w:right="42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74B3EE4D" w14:textId="77777777" w:rsidR="0091037F" w:rsidRDefault="0091037F" w:rsidP="0091037F">
            <w:pPr>
              <w:pStyle w:val="TableParagraph"/>
              <w:kinsoku w:val="0"/>
              <w:overflowPunct w:val="0"/>
              <w:spacing w:before="1"/>
              <w:ind w:left="110" w:right="328" w:firstLine="249"/>
              <w:rPr>
                <w:b/>
                <w:bCs/>
                <w:spacing w:val="-45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 all levels)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</w:p>
          <w:p w14:paraId="35C9E38E" w14:textId="77777777" w:rsidR="0091037F" w:rsidRDefault="0091037F" w:rsidP="0091037F">
            <w:pPr>
              <w:pStyle w:val="TableParagraph"/>
              <w:kinsoku w:val="0"/>
              <w:overflowPunct w:val="0"/>
              <w:spacing w:before="1"/>
              <w:ind w:left="110" w:right="328" w:firstLine="249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In the Days of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Missions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and</w:t>
            </w:r>
          </w:p>
          <w:p w14:paraId="1D2B8180" w14:textId="77777777" w:rsidR="0091037F" w:rsidRDefault="0091037F" w:rsidP="0091037F">
            <w:pPr>
              <w:pStyle w:val="TableParagraph"/>
              <w:kinsoku w:val="0"/>
              <w:overflowPunct w:val="0"/>
              <w:spacing w:line="236" w:lineRule="exact"/>
              <w:ind w:left="11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Ranchos</w:t>
            </w:r>
          </w:p>
        </w:tc>
      </w:tr>
    </w:tbl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1440"/>
        <w:gridCol w:w="1172"/>
        <w:gridCol w:w="2609"/>
        <w:gridCol w:w="1621"/>
        <w:gridCol w:w="1940"/>
        <w:gridCol w:w="1607"/>
        <w:gridCol w:w="1786"/>
      </w:tblGrid>
      <w:tr w:rsidR="005B3EDF" w14:paraId="0B1E2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/>
        </w:trPr>
        <w:tc>
          <w:tcPr>
            <w:tcW w:w="14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76C020E9" w14:textId="77777777" w:rsidR="005B3EDF" w:rsidRDefault="005B3EDF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23-30</w:t>
            </w:r>
          </w:p>
          <w:p w14:paraId="43BB7FAF" w14:textId="77777777" w:rsidR="005B3EDF" w:rsidRDefault="005B3EDF">
            <w:pPr>
              <w:pStyle w:val="TableParagraph"/>
              <w:kinsoku w:val="0"/>
              <w:overflowPunct w:val="0"/>
              <w:spacing w:before="121"/>
              <w:ind w:left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52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7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2BE93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E44A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780" w:right="77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9F68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would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pioneer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traveler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events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journal?</w:t>
            </w:r>
          </w:p>
        </w:tc>
      </w:tr>
      <w:tr w:rsidR="005B3EDF" w14:paraId="5800C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/>
        </w:trPr>
        <w:tc>
          <w:tcPr>
            <w:tcW w:w="14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2D9994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2669963D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46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4:</w:t>
            </w:r>
          </w:p>
          <w:p w14:paraId="3BB562F9" w14:textId="77777777" w:rsidR="005B3EDF" w:rsidRDefault="005B3EDF">
            <w:pPr>
              <w:pStyle w:val="TableParagraph"/>
              <w:tabs>
                <w:tab w:val="left" w:pos="2102"/>
                <w:tab w:val="left" w:pos="3821"/>
              </w:tabs>
              <w:kinsoku w:val="0"/>
              <w:overflowPunct w:val="0"/>
              <w:spacing w:line="256" w:lineRule="exact"/>
              <w:ind w:left="364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Frindle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  <w:p w14:paraId="38A2C8DE" w14:textId="77777777" w:rsidR="005B3EDF" w:rsidRDefault="005B3EDF">
            <w:pPr>
              <w:pStyle w:val="TableParagraph"/>
              <w:tabs>
                <w:tab w:val="left" w:pos="4640"/>
              </w:tabs>
              <w:kinsoku w:val="0"/>
              <w:overflowPunct w:val="0"/>
              <w:spacing w:line="256" w:lineRule="exact"/>
              <w:ind w:left="844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Mysteries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of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Mummy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Kid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 located in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</w:t>
            </w:r>
          </w:p>
        </w:tc>
      </w:tr>
      <w:tr w:rsidR="005B3EDF" w14:paraId="5FFA6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00803E1" w14:textId="77777777" w:rsidR="005B3EDF" w:rsidRDefault="005B3EDF">
            <w:pPr>
              <w:pStyle w:val="TableParagraph"/>
              <w:kinsoku w:val="0"/>
              <w:overflowPunct w:val="0"/>
              <w:ind w:left="780" w:right="77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24</w:t>
            </w:r>
          </w:p>
          <w:p w14:paraId="3E898D74" w14:textId="77777777" w:rsidR="00053007" w:rsidRPr="00053007" w:rsidRDefault="0091037F" w:rsidP="00053007">
            <w:pPr>
              <w:pStyle w:val="TableParagraph"/>
              <w:kinsoku w:val="0"/>
              <w:overflowPunct w:val="0"/>
              <w:ind w:left="780" w:right="771" w:hanging="474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4/</w:t>
            </w:r>
            <w:r w:rsidR="00617E4E">
              <w:rPr>
                <w:bCs/>
                <w:sz w:val="21"/>
                <w:szCs w:val="21"/>
              </w:rPr>
              <w:t>1-4/4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047641" w14:textId="77777777" w:rsidR="005B3EDF" w:rsidRDefault="005B3EDF">
            <w:pPr>
              <w:pStyle w:val="TableParagraph"/>
              <w:kinsoku w:val="0"/>
              <w:overflowPunct w:val="0"/>
              <w:ind w:left="277" w:right="249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C3970A8" w14:textId="77777777" w:rsidR="005B3EDF" w:rsidRDefault="005B3EDF">
            <w:pPr>
              <w:pStyle w:val="TableParagraph"/>
              <w:kinsoku w:val="0"/>
              <w:overflowPunct w:val="0"/>
              <w:ind w:left="174" w:right="152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2A3BD17" w14:textId="77777777" w:rsidR="005B3EDF" w:rsidRDefault="005B3EDF">
            <w:pPr>
              <w:pStyle w:val="TableParagraph"/>
              <w:kinsoku w:val="0"/>
              <w:overflowPunct w:val="0"/>
              <w:spacing w:line="253" w:lineRule="exact"/>
              <w:ind w:left="41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E99EFF2" w14:textId="77777777" w:rsidR="005B3EDF" w:rsidRDefault="005B3EDF">
            <w:pPr>
              <w:pStyle w:val="TableParagraph"/>
              <w:kinsoku w:val="0"/>
              <w:overflowPunct w:val="0"/>
              <w:spacing w:line="253" w:lineRule="exact"/>
              <w:ind w:left="11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29719E4" w14:textId="77777777" w:rsidR="005B3EDF" w:rsidRDefault="005B3EDF">
            <w:pPr>
              <w:pStyle w:val="TableParagraph"/>
              <w:kinsoku w:val="0"/>
              <w:overflowPunct w:val="0"/>
              <w:ind w:left="576" w:right="363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9C906CA" w14:textId="77777777" w:rsidR="005B3EDF" w:rsidRDefault="005B3EDF">
            <w:pPr>
              <w:pStyle w:val="TableParagraph"/>
              <w:kinsoku w:val="0"/>
              <w:overflowPunct w:val="0"/>
              <w:ind w:left="473" w:right="174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0162762" w14:textId="77777777" w:rsidR="005B3EDF" w:rsidRDefault="005B3EDF">
            <w:pPr>
              <w:pStyle w:val="TableParagraph"/>
              <w:kinsoku w:val="0"/>
              <w:overflowPunct w:val="0"/>
              <w:ind w:left="200" w:right="158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 Readers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7CF1B6AF" w14:textId="77777777" w:rsidR="005B3EDF" w:rsidRDefault="005B3EDF">
            <w:pPr>
              <w:pStyle w:val="TableParagraph"/>
              <w:kinsoku w:val="0"/>
              <w:overflowPunct w:val="0"/>
              <w:spacing w:line="236" w:lineRule="exact"/>
              <w:ind w:left="24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3B3D7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0F52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</w:p>
          <w:p w14:paraId="03F26FE5" w14:textId="77777777" w:rsidR="005B3EDF" w:rsidRDefault="005B3EDF">
            <w:pPr>
              <w:pStyle w:val="TableParagraph"/>
              <w:kinsoku w:val="0"/>
              <w:overflowPunct w:val="0"/>
              <w:ind w:left="107" w:right="164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Rachel's Journal: The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Story of a Pioneer Girl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06BB5307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Historical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</w:t>
            </w:r>
          </w:p>
          <w:p w14:paraId="5B6CD4CF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2CFBE9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4DC91D5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Using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Context</w:t>
            </w:r>
          </w:p>
          <w:p w14:paraId="37788594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5A93DDB" w14:textId="77777777" w:rsidR="005B3EDF" w:rsidRDefault="005B3EDF">
            <w:pPr>
              <w:pStyle w:val="TableParagraph"/>
              <w:kinsoku w:val="0"/>
              <w:overflowPunct w:val="0"/>
              <w:spacing w:before="1"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68B6D226" w14:textId="77777777" w:rsidR="005B3EDF" w:rsidRDefault="005B3EDF">
            <w:pPr>
              <w:pStyle w:val="TableParagraph"/>
              <w:kinsoku w:val="0"/>
              <w:overflowPunct w:val="0"/>
              <w:ind w:left="107" w:right="14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rustling, balked,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lectured,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disadvantage,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quaking, beacon,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mishap, surged,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torment,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fared</w:t>
            </w:r>
          </w:p>
          <w:p w14:paraId="48A8E29B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0A363E" w14:textId="77777777" w:rsidR="005B3EDF" w:rsidRDefault="005B3EDF">
            <w:pPr>
              <w:pStyle w:val="TableParagraph"/>
              <w:kinsoku w:val="0"/>
              <w:overflowPunct w:val="0"/>
              <w:ind w:left="107" w:right="6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</w:p>
          <w:p w14:paraId="2CCFAB83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27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frontier, trailblazers,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prairie, settlement,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wagon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82E7" w14:textId="77777777" w:rsidR="005B3EDF" w:rsidRDefault="005B3EDF">
            <w:pPr>
              <w:pStyle w:val="TableParagraph"/>
              <w:kinsoku w:val="0"/>
              <w:overflowPunct w:val="0"/>
              <w:ind w:left="107" w:right="11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Social Studies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Westward to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Freedom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Informational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A83D" w14:textId="77777777" w:rsidR="005B3EDF" w:rsidRDefault="005B3EDF">
            <w:pPr>
              <w:pStyle w:val="TableParagraph"/>
              <w:kinsoku w:val="0"/>
              <w:overflowPunct w:val="0"/>
              <w:ind w:left="107" w:right="21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Simple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Prefixes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219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19A4D015" w14:textId="77777777" w:rsidR="005B3EDF" w:rsidRDefault="005B3EDF">
            <w:pPr>
              <w:pStyle w:val="TableParagraph"/>
              <w:kinsoku w:val="0"/>
              <w:overflowPunct w:val="0"/>
              <w:ind w:left="104" w:right="9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Accuracy and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correction</w:t>
            </w:r>
          </w:p>
          <w:p w14:paraId="62CF7AA3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A0A438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49C8CC7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Prefixes: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in-,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un-,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dis-,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mis-</w:t>
            </w:r>
          </w:p>
          <w:p w14:paraId="3759B093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D7D717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 w:right="117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21633F1C" w14:textId="77777777" w:rsidR="005B3EDF" w:rsidRDefault="005B3EDF">
            <w:pPr>
              <w:pStyle w:val="TableParagraph"/>
              <w:kinsoku w:val="0"/>
              <w:overflowPunct w:val="0"/>
              <w:ind w:left="104" w:right="9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mislead, dismiss, insincere,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unable, indirect, mistreat,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disaster,</w:t>
            </w:r>
            <w:r>
              <w:rPr>
                <w:i/>
                <w:iCs/>
                <w:spacing w:val="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dishonest,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insecure, unknown,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incomplete, unequal,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unstable, misspell, disagree,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informal, discover, unwise,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mislaid,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disgrace</w:t>
            </w:r>
          </w:p>
          <w:p w14:paraId="7778E006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733731A0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 w:right="21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untidy, disorder, mistaken,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uneven,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dislike</w:t>
            </w:r>
          </w:p>
          <w:p w14:paraId="2777B340" w14:textId="77777777" w:rsidR="005B3EDF" w:rsidRDefault="005B3EDF">
            <w:pPr>
              <w:pStyle w:val="TableParagraph"/>
              <w:kinsoku w:val="0"/>
              <w:overflowPunct w:val="0"/>
              <w:spacing w:before="1"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362455EC" w14:textId="77777777" w:rsidR="005B3EDF" w:rsidRDefault="005B3EDF">
            <w:pPr>
              <w:pStyle w:val="TableParagraph"/>
              <w:kinsoku w:val="0"/>
              <w:overflowPunct w:val="0"/>
              <w:ind w:left="104" w:right="36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Invisible, mishap,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unfortunate, discourage,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unnecessary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1700" w14:textId="77777777" w:rsidR="005B3EDF" w:rsidRDefault="005B3EDF">
            <w:pPr>
              <w:pStyle w:val="TableParagraph"/>
              <w:kinsoku w:val="0"/>
              <w:overflowPunct w:val="0"/>
              <w:ind w:left="106" w:right="538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Cause-and-</w:t>
            </w:r>
            <w:r>
              <w:rPr>
                <w:spacing w:val="-4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Effect</w:t>
            </w:r>
          </w:p>
          <w:p w14:paraId="63DC33CA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BBAF97" w14:textId="77777777" w:rsidR="005B3EDF" w:rsidRDefault="005B3EDF">
            <w:pPr>
              <w:pStyle w:val="TableParagraph"/>
              <w:kinsoku w:val="0"/>
              <w:overflowPunct w:val="0"/>
              <w:ind w:left="106" w:right="14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Strategy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Analyze/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Evaluate</w:t>
            </w:r>
          </w:p>
          <w:p w14:paraId="684BFA36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5CAD8F6" w14:textId="77777777" w:rsidR="005B3EDF" w:rsidRDefault="005B3EDF">
            <w:pPr>
              <w:pStyle w:val="TableParagraph"/>
              <w:kinsoku w:val="0"/>
              <w:overflowPunct w:val="0"/>
              <w:ind w:left="106" w:right="36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Figurative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Point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view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2C1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12911B5C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Tales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of the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Trail</w:t>
            </w:r>
          </w:p>
          <w:p w14:paraId="63D35F14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F3671F" w14:textId="77777777" w:rsidR="005B3EDF" w:rsidRDefault="005B3EDF">
            <w:pPr>
              <w:pStyle w:val="TableParagraph"/>
              <w:kinsoku w:val="0"/>
              <w:overflowPunct w:val="0"/>
              <w:ind w:left="106" w:right="10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Summarizing a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particular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part</w:t>
            </w:r>
          </w:p>
          <w:p w14:paraId="1AC7D679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F7B9AFF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10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Compare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contrast varieties of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English</w:t>
            </w:r>
          </w:p>
          <w:p w14:paraId="43F62DEF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64D090F" w14:textId="77777777" w:rsidR="005B3EDF" w:rsidRDefault="005B3EDF">
            <w:pPr>
              <w:pStyle w:val="TableParagraph"/>
              <w:kinsoku w:val="0"/>
              <w:overflowPunct w:val="0"/>
              <w:ind w:left="106" w:right="10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591E" w14:textId="77777777" w:rsidR="005B3EDF" w:rsidRDefault="005B3EDF">
            <w:pPr>
              <w:pStyle w:val="TableParagraph"/>
              <w:kinsoku w:val="0"/>
              <w:overflowPunct w:val="0"/>
              <w:ind w:left="105" w:right="23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Making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comparisons</w:t>
            </w:r>
          </w:p>
          <w:p w14:paraId="05A4B77B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B1FAC86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292A450E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Opinion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55A802A6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97A8EF8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19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 Form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Prewrite a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response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essay</w:t>
            </w:r>
          </w:p>
          <w:p w14:paraId="5DCB92D0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CC23C8" w14:textId="77777777" w:rsidR="005B3EDF" w:rsidRDefault="005B3EDF">
            <w:pPr>
              <w:pStyle w:val="TableParagraph"/>
              <w:kinsoku w:val="0"/>
              <w:overflowPunct w:val="0"/>
              <w:ind w:left="105" w:right="36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638590E9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15320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3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462C37C4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5" w:right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2728" w14:textId="77777777" w:rsidR="005B3EDF" w:rsidRDefault="005B3EDF">
            <w:pPr>
              <w:pStyle w:val="TableParagraph"/>
              <w:kinsoku w:val="0"/>
              <w:overflowPunct w:val="0"/>
              <w:spacing w:before="1" w:line="254" w:lineRule="auto"/>
              <w:ind w:left="104" w:right="560"/>
              <w:rPr>
                <w:i/>
                <w:i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Dear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Cousin</w:t>
            </w:r>
          </w:p>
          <w:p w14:paraId="023EF1EB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43D36351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4" w:right="660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1F95F4F2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Gold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for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Chan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Li</w:t>
            </w:r>
          </w:p>
          <w:p w14:paraId="56E29C37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E8FBB94" w14:textId="77777777" w:rsidR="005B3EDF" w:rsidRDefault="005B3EDF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kinsoku w:val="0"/>
              <w:overflowPunct w:val="0"/>
              <w:spacing w:line="252" w:lineRule="auto"/>
              <w:ind w:right="558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Struggling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Down the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Columbia</w:t>
            </w:r>
          </w:p>
          <w:p w14:paraId="7B1BEF2F" w14:textId="77777777" w:rsidR="005B3EDF" w:rsidRDefault="005B3EDF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B3D6C8" w14:textId="77777777" w:rsidR="005B3EDF" w:rsidRDefault="005B3EDF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kinsoku w:val="0"/>
              <w:overflowPunct w:val="0"/>
              <w:ind w:right="804" w:firstLine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English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</w:t>
            </w:r>
            <w:r>
              <w:rPr>
                <w:b/>
                <w:bCs/>
                <w:spacing w:val="-4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Learners</w:t>
            </w:r>
          </w:p>
          <w:p w14:paraId="0343A87A" w14:textId="77777777" w:rsidR="005B3EDF" w:rsidRDefault="005B3EDF">
            <w:pPr>
              <w:pStyle w:val="TableParagraph"/>
              <w:kinsoku w:val="0"/>
              <w:overflowPunct w:val="0"/>
              <w:ind w:left="104" w:right="352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Chan Li's Pot of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Gold</w:t>
            </w:r>
          </w:p>
          <w:p w14:paraId="55A30080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570079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536" w:right="378" w:hanging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49BA07D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29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00CC5DF7" w14:textId="77777777" w:rsidR="005B3EDF" w:rsidRDefault="005B3EDF">
            <w:pPr>
              <w:pStyle w:val="TableParagraph"/>
              <w:kinsoku w:val="0"/>
              <w:overflowPunct w:val="0"/>
              <w:spacing w:line="250" w:lineRule="atLeast"/>
              <w:ind w:left="104" w:right="33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Horses in North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America</w:t>
            </w:r>
          </w:p>
        </w:tc>
      </w:tr>
    </w:tbl>
    <w:p w14:paraId="3FA8F73B" w14:textId="77777777" w:rsidR="005B3EDF" w:rsidRDefault="005B3EDF">
      <w:pPr>
        <w:rPr>
          <w:rFonts w:ascii="Times New Roman" w:hAnsi="Times New Roman" w:cs="Times New Roman"/>
          <w:b/>
          <w:bCs/>
          <w:sz w:val="4"/>
          <w:szCs w:val="4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5021721E" w14:textId="77777777" w:rsidR="005B3EDF" w:rsidRDefault="005B3ED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1169"/>
        <w:gridCol w:w="1261"/>
        <w:gridCol w:w="2700"/>
        <w:gridCol w:w="1532"/>
        <w:gridCol w:w="1709"/>
        <w:gridCol w:w="1981"/>
        <w:gridCol w:w="1925"/>
      </w:tblGrid>
      <w:tr w:rsidR="005B3EDF" w14:paraId="0A5D7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4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2E23C104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23-30</w:t>
            </w:r>
          </w:p>
          <w:p w14:paraId="2CB0814F" w14:textId="77777777" w:rsidR="005B3EDF" w:rsidRDefault="005B3EDF">
            <w:pPr>
              <w:pStyle w:val="TableParagraph"/>
              <w:kinsoku w:val="0"/>
              <w:overflowPunct w:val="0"/>
              <w:spacing w:before="122"/>
              <w:ind w:left="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2FC00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7CA1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734" w:right="7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FC84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How did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explorers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help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America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become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country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today?</w:t>
            </w:r>
          </w:p>
        </w:tc>
      </w:tr>
      <w:tr w:rsidR="005B3EDF" w14:paraId="5F08F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14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5926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110EF0AE" w14:textId="77777777" w:rsidR="005B3EDF" w:rsidRDefault="005B3EDF">
            <w:pPr>
              <w:pStyle w:val="TableParagraph"/>
              <w:kinsoku w:val="0"/>
              <w:overflowPunct w:val="0"/>
              <w:ind w:left="36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4:</w:t>
            </w:r>
          </w:p>
          <w:p w14:paraId="05341004" w14:textId="77777777" w:rsidR="005B3EDF" w:rsidRDefault="005B3EDF">
            <w:pPr>
              <w:pStyle w:val="TableParagraph"/>
              <w:tabs>
                <w:tab w:val="left" w:pos="2104"/>
                <w:tab w:val="left" w:pos="3822"/>
              </w:tabs>
              <w:kinsoku w:val="0"/>
              <w:overflowPunct w:val="0"/>
              <w:spacing w:before="1"/>
              <w:ind w:left="366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Frindle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  <w:p w14:paraId="395723E6" w14:textId="77777777" w:rsidR="005B3EDF" w:rsidRDefault="005B3EDF">
            <w:pPr>
              <w:pStyle w:val="TableParagraph"/>
              <w:tabs>
                <w:tab w:val="left" w:pos="4162"/>
              </w:tabs>
              <w:kinsoku w:val="0"/>
              <w:overflowPunct w:val="0"/>
              <w:ind w:left="365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</w:t>
            </w:r>
            <w:r>
              <w:rPr>
                <w:b/>
                <w:bCs/>
                <w:sz w:val="21"/>
                <w:szCs w:val="21"/>
                <w:u w:val="single"/>
              </w:rPr>
              <w:t>ead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Mysteries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of the Mummy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Kid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</w:tc>
      </w:tr>
      <w:tr w:rsidR="005B3EDF" w14:paraId="05880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BC7192" w14:textId="77777777" w:rsidR="005B3EDF" w:rsidRDefault="005B3EDF">
            <w:pPr>
              <w:pStyle w:val="TableParagraph"/>
              <w:kinsoku w:val="0"/>
              <w:overflowPunct w:val="0"/>
              <w:ind w:left="734" w:right="72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25</w:t>
            </w:r>
          </w:p>
          <w:p w14:paraId="365DDF1B" w14:textId="77777777" w:rsidR="00060034" w:rsidRPr="00060034" w:rsidRDefault="00060034" w:rsidP="00060034">
            <w:pPr>
              <w:pStyle w:val="TableParagraph"/>
              <w:kinsoku w:val="0"/>
              <w:overflowPunct w:val="0"/>
              <w:ind w:left="734" w:right="727" w:hanging="51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4/</w:t>
            </w:r>
            <w:r w:rsidR="00617E4E">
              <w:rPr>
                <w:bCs/>
                <w:sz w:val="21"/>
                <w:szCs w:val="21"/>
              </w:rPr>
              <w:t>8-4/11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A44EC65" w14:textId="77777777" w:rsidR="005B3EDF" w:rsidRDefault="005B3EDF">
            <w:pPr>
              <w:pStyle w:val="TableParagraph"/>
              <w:kinsoku w:val="0"/>
              <w:overflowPunct w:val="0"/>
              <w:ind w:left="138" w:right="117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12DB382" w14:textId="77777777" w:rsidR="005B3EDF" w:rsidRDefault="005B3EDF">
            <w:pPr>
              <w:pStyle w:val="TableParagraph"/>
              <w:kinsoku w:val="0"/>
              <w:overflowPunct w:val="0"/>
              <w:ind w:left="220" w:right="195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4C73BE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45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D0120FB" w14:textId="77777777" w:rsidR="005B3EDF" w:rsidRDefault="005B3EDF">
            <w:pPr>
              <w:pStyle w:val="TableParagraph"/>
              <w:kinsoku w:val="0"/>
              <w:overflowPunct w:val="0"/>
              <w:ind w:left="706" w:right="107" w:hanging="5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F5B18AC" w14:textId="77777777" w:rsidR="005B3EDF" w:rsidRDefault="005B3EDF">
            <w:pPr>
              <w:pStyle w:val="TableParagraph"/>
              <w:kinsoku w:val="0"/>
              <w:overflowPunct w:val="0"/>
              <w:ind w:left="459" w:right="249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4CE5002" w14:textId="77777777" w:rsidR="005B3EDF" w:rsidRDefault="005B3EDF">
            <w:pPr>
              <w:pStyle w:val="TableParagraph"/>
              <w:kinsoku w:val="0"/>
              <w:overflowPunct w:val="0"/>
              <w:ind w:left="660" w:right="361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9E0282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271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4772432E" w14:textId="77777777" w:rsidR="005B3EDF" w:rsidRDefault="005B3EDF">
            <w:pPr>
              <w:pStyle w:val="TableParagraph"/>
              <w:kinsoku w:val="0"/>
              <w:overflowPunct w:val="0"/>
              <w:spacing w:line="250" w:lineRule="atLeast"/>
              <w:ind w:left="312" w:right="251" w:hanging="4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for Small Group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308C8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6D80" w14:textId="77777777" w:rsidR="005B3EDF" w:rsidRDefault="005B3EDF">
            <w:pPr>
              <w:pStyle w:val="TableParagraph"/>
              <w:kinsoku w:val="0"/>
              <w:overflowPunct w:val="0"/>
              <w:ind w:left="107" w:right="6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 Text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Lewis and Clark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3053AB3B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Narrative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Nonfiction</w:t>
            </w:r>
          </w:p>
          <w:p w14:paraId="14DCC736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4D30EBF" w14:textId="77777777" w:rsidR="005B3EDF" w:rsidRDefault="005B3EDF">
            <w:pPr>
              <w:pStyle w:val="TableParagraph"/>
              <w:kinsoku w:val="0"/>
              <w:overflowPunct w:val="0"/>
              <w:ind w:left="107" w:right="94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Analogies</w:t>
            </w:r>
          </w:p>
          <w:p w14:paraId="5FE9B510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3D4146F" w14:textId="77777777" w:rsidR="005B3EDF" w:rsidRDefault="005B3EDF">
            <w:pPr>
              <w:pStyle w:val="TableParagraph"/>
              <w:kinsoku w:val="0"/>
              <w:overflowPunct w:val="0"/>
              <w:ind w:left="107" w:right="94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Academic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</w:p>
          <w:p w14:paraId="1A20B633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7" w:right="3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expedition, barrier,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despite, fulfilled,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range, techniques,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resumed, edible,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tributaries,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trek</w:t>
            </w:r>
          </w:p>
          <w:p w14:paraId="73FA8E21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E2B6C64" w14:textId="77777777" w:rsidR="005B3EDF" w:rsidRDefault="005B3EDF">
            <w:pPr>
              <w:pStyle w:val="TableParagraph"/>
              <w:kinsoku w:val="0"/>
              <w:overflowPunct w:val="0"/>
              <w:ind w:left="107" w:right="51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Domain-Specific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</w:p>
          <w:p w14:paraId="12EA2175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9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discovery, expedition,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route, supplies,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traveler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32F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Arts</w:t>
            </w:r>
          </w:p>
          <w:p w14:paraId="443AD134" w14:textId="77777777" w:rsidR="005B3EDF" w:rsidRDefault="005B3EDF">
            <w:pPr>
              <w:pStyle w:val="TableParagraph"/>
              <w:kinsoku w:val="0"/>
              <w:overflowPunct w:val="0"/>
              <w:ind w:left="105" w:right="179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 Surprise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Reunion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Play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81B3" w14:textId="77777777" w:rsidR="005B3EDF" w:rsidRDefault="005B3EDF">
            <w:pPr>
              <w:pStyle w:val="TableParagraph"/>
              <w:kinsoku w:val="0"/>
              <w:overflowPunct w:val="0"/>
              <w:ind w:left="107" w:right="9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Consonant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alternations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604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41BE8319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Phrasing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Punctuation</w:t>
            </w:r>
          </w:p>
          <w:p w14:paraId="44B820EF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D45C45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7BE4AF09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Suffix: </w:t>
            </w:r>
            <w:r>
              <w:rPr>
                <w:i/>
                <w:iCs/>
                <w:sz w:val="21"/>
                <w:szCs w:val="21"/>
              </w:rPr>
              <w:t>-ion</w:t>
            </w:r>
          </w:p>
          <w:p w14:paraId="0F1BE2A9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D32092" w14:textId="77777777" w:rsidR="005B3EDF" w:rsidRDefault="005B3EDF">
            <w:pPr>
              <w:pStyle w:val="TableParagraph"/>
              <w:kinsoku w:val="0"/>
              <w:overflowPunct w:val="0"/>
              <w:ind w:left="106" w:right="12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2D955D34" w14:textId="77777777" w:rsidR="005B3EDF" w:rsidRDefault="005B3EDF">
            <w:pPr>
              <w:pStyle w:val="TableParagraph"/>
              <w:kinsoku w:val="0"/>
              <w:overflowPunct w:val="0"/>
              <w:ind w:left="106" w:right="16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elect, election, tense,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tension, react, reaction,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confess, confession,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decorate, decoration,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contribute, contribution,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express, expression, imitate,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imitation, connect,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connection, admire,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admiration</w:t>
            </w:r>
          </w:p>
          <w:p w14:paraId="56255766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7196D724" w14:textId="77777777" w:rsidR="005B3EDF" w:rsidRDefault="005B3EDF">
            <w:pPr>
              <w:pStyle w:val="TableParagraph"/>
              <w:kinsoku w:val="0"/>
              <w:overflowPunct w:val="0"/>
              <w:ind w:left="106" w:right="302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camera, famous, question,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movie,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minute</w:t>
            </w:r>
          </w:p>
          <w:p w14:paraId="42C88048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20EE1BE8" w14:textId="77777777" w:rsidR="005B3EDF" w:rsidRDefault="005B3EDF">
            <w:pPr>
              <w:pStyle w:val="TableParagraph"/>
              <w:kinsoku w:val="0"/>
              <w:overflowPunct w:val="0"/>
              <w:ind w:left="106" w:right="62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fascinate, fascination,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construct,</w:t>
            </w:r>
            <w:r>
              <w:rPr>
                <w:i/>
                <w:iCs/>
                <w:spacing w:val="-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construction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4D46" w14:textId="77777777" w:rsidR="005B3EDF" w:rsidRDefault="005B3EDF">
            <w:pPr>
              <w:pStyle w:val="TableParagraph"/>
              <w:kinsoku w:val="0"/>
              <w:overflowPunct w:val="0"/>
              <w:ind w:left="106" w:right="17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Main idea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details</w:t>
            </w:r>
          </w:p>
          <w:p w14:paraId="51EE66E5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EE51AF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EC06F07" w14:textId="77777777" w:rsidR="005B3EDF" w:rsidRDefault="005B3EDF">
            <w:pPr>
              <w:pStyle w:val="TableParagraph"/>
              <w:kinsoku w:val="0"/>
              <w:overflowPunct w:val="0"/>
              <w:ind w:left="106" w:right="61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Monitor/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Clarity</w:t>
            </w:r>
          </w:p>
          <w:p w14:paraId="6770522E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0DAB9D" w14:textId="77777777" w:rsidR="005B3EDF" w:rsidRDefault="005B3EDF">
            <w:pPr>
              <w:pStyle w:val="TableParagraph"/>
              <w:kinsoku w:val="0"/>
              <w:overflowPunct w:val="0"/>
              <w:ind w:left="106" w:right="27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Second Read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367D9E5F" w14:textId="77777777" w:rsidR="005B3EDF" w:rsidRDefault="005B3EDF">
            <w:pPr>
              <w:pStyle w:val="TableParagraph"/>
              <w:kinsoku w:val="0"/>
              <w:overflowPunct w:val="0"/>
              <w:ind w:left="106" w:righ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Primary source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explain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historical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events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716A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</w:p>
          <w:p w14:paraId="5FD8AD3F" w14:textId="77777777" w:rsidR="005B3EDF" w:rsidRDefault="005B3EDF">
            <w:pPr>
              <w:pStyle w:val="TableParagraph"/>
              <w:kinsoku w:val="0"/>
              <w:overflowPunct w:val="0"/>
              <w:ind w:left="104" w:right="12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True Story of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Sacagawea</w:t>
            </w:r>
          </w:p>
          <w:p w14:paraId="167B3D81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0F33BC2" w14:textId="77777777" w:rsidR="005B3EDF" w:rsidRDefault="005B3EDF">
            <w:pPr>
              <w:pStyle w:val="TableParagraph"/>
              <w:kinsoku w:val="0"/>
              <w:overflowPunct w:val="0"/>
              <w:ind w:left="104" w:right="39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main point by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 three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statements</w:t>
            </w:r>
          </w:p>
          <w:p w14:paraId="5E48364D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35803FD" w14:textId="77777777" w:rsidR="005B3EDF" w:rsidRDefault="005B3EDF">
            <w:pPr>
              <w:pStyle w:val="TableParagraph"/>
              <w:kinsoku w:val="0"/>
              <w:overflowPunct w:val="0"/>
              <w:ind w:left="104" w:right="41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329DB67C" w14:textId="77777777" w:rsidR="005B3EDF" w:rsidRDefault="005B3EDF">
            <w:pPr>
              <w:pStyle w:val="TableParagraph"/>
              <w:kinsoku w:val="0"/>
              <w:overflowPunct w:val="0"/>
              <w:ind w:left="104" w:right="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Apply a variety of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</w:t>
            </w:r>
            <w:r>
              <w:rPr>
                <w:spacing w:val="4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unknown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words in and out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context.</w:t>
            </w:r>
          </w:p>
          <w:p w14:paraId="676E8803" w14:textId="77777777" w:rsidR="005B3EDF" w:rsidRDefault="005B3EDF">
            <w:pPr>
              <w:pStyle w:val="TableParagraph"/>
              <w:kinsoku w:val="0"/>
              <w:overflowPunct w:val="0"/>
              <w:ind w:left="104" w:right="2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self-monitoring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DA8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3620DF36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Contractions</w:t>
            </w:r>
          </w:p>
          <w:p w14:paraId="261FF6DB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4DFA0A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517E1A3D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Opinion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6DC1705F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00E107" w14:textId="77777777" w:rsidR="005B3EDF" w:rsidRDefault="005B3EDF">
            <w:pPr>
              <w:pStyle w:val="TableParagraph"/>
              <w:kinsoku w:val="0"/>
              <w:overflowPunct w:val="0"/>
              <w:ind w:left="106" w:right="32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 Form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Revise a response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essay</w:t>
            </w:r>
          </w:p>
          <w:p w14:paraId="09C58E68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AF4DC7B" w14:textId="77777777" w:rsidR="005B3EDF" w:rsidRDefault="005B3EDF">
            <w:pPr>
              <w:pStyle w:val="TableParagraph"/>
              <w:kinsoku w:val="0"/>
              <w:overflowPunct w:val="0"/>
              <w:ind w:left="106" w:right="10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Performance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1EBB5D70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4FC43D1" w14:textId="77777777" w:rsidR="005B3EDF" w:rsidRDefault="005B3EDF">
            <w:pPr>
              <w:pStyle w:val="TableParagraph"/>
              <w:kinsoku w:val="0"/>
              <w:overflowPunct w:val="0"/>
              <w:ind w:left="106" w:right="40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Research/Media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Literacy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Use primary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</w:p>
          <w:p w14:paraId="2CC2704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secondary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sources</w:t>
            </w:r>
          </w:p>
          <w:p w14:paraId="3A596AD2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363C1C6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20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and write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8758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5" w:right="698"/>
              <w:rPr>
                <w:b/>
                <w:bCs/>
                <w:sz w:val="21"/>
                <w:szCs w:val="21"/>
              </w:rPr>
            </w:pPr>
            <w:r>
              <w:rPr>
                <w:rFonts w:ascii="Wingdings 2" w:hAnsi="Wingdings 2" w:cs="Wingdings 2"/>
                <w:b/>
                <w:bCs/>
                <w:spacing w:val="-1"/>
                <w:sz w:val="21"/>
                <w:szCs w:val="21"/>
              </w:rPr>
              <w:t>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Advanced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230E2093" w14:textId="77777777" w:rsidR="005B3EDF" w:rsidRDefault="005B3EDF">
            <w:pPr>
              <w:pStyle w:val="TableParagraph"/>
              <w:kinsoku w:val="0"/>
              <w:overflowPunct w:val="0"/>
              <w:ind w:left="105" w:right="30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Friends Along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Way</w:t>
            </w:r>
          </w:p>
          <w:p w14:paraId="70046690" w14:textId="77777777" w:rsidR="005B3EDF" w:rsidRDefault="005B3EDF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73DFA73C" w14:textId="77777777" w:rsidR="005B3EDF" w:rsidRDefault="005B3EDF">
            <w:pPr>
              <w:pStyle w:val="TableParagraph"/>
              <w:kinsoku w:val="0"/>
              <w:overflowPunct w:val="0"/>
              <w:spacing w:line="256" w:lineRule="auto"/>
              <w:ind w:left="105" w:right="798"/>
              <w:rPr>
                <w:b/>
                <w:bCs/>
                <w:sz w:val="21"/>
                <w:szCs w:val="21"/>
              </w:rPr>
            </w:pPr>
            <w:r>
              <w:rPr>
                <w:rFonts w:ascii="Wingdings 3" w:hAnsi="Wingdings 3" w:cs="Wingdings 3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</w:t>
            </w:r>
            <w:r>
              <w:rPr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661F8BA0" w14:textId="77777777" w:rsidR="005B3EDF" w:rsidRDefault="005B3EDF">
            <w:pPr>
              <w:pStyle w:val="TableParagraph"/>
              <w:kinsoku w:val="0"/>
              <w:overflowPunct w:val="0"/>
              <w:ind w:left="105" w:right="31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History of the Fur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Trade</w:t>
            </w:r>
          </w:p>
          <w:p w14:paraId="633C6971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A5F89B" w14:textId="77777777" w:rsidR="005B3EDF" w:rsidRDefault="005B3EDF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kinsoku w:val="0"/>
              <w:overflowPunct w:val="0"/>
              <w:spacing w:line="254" w:lineRule="auto"/>
              <w:ind w:left="105" w:right="528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 xml:space="preserve">Below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3D3F2302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5" w:right="73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Corps of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Discovery</w:t>
            </w:r>
          </w:p>
          <w:p w14:paraId="3A2ECF41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0D1CE0D" w14:textId="77777777" w:rsidR="005B3EDF" w:rsidRDefault="005B3EDF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kinsoku w:val="0"/>
              <w:overflowPunct w:val="0"/>
              <w:spacing w:before="1"/>
              <w:ind w:left="105" w:right="181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English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Language Learners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The </w:t>
            </w:r>
            <w:r>
              <w:rPr>
                <w:i/>
                <w:iCs/>
                <w:sz w:val="21"/>
                <w:szCs w:val="21"/>
              </w:rPr>
              <w:t>American Fur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Trade</w:t>
            </w:r>
          </w:p>
          <w:p w14:paraId="7BDA8F9A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C400B5" w14:textId="77777777" w:rsidR="005B3EDF" w:rsidRDefault="005B3EDF">
            <w:pPr>
              <w:pStyle w:val="TableParagraph"/>
              <w:kinsoku w:val="0"/>
              <w:overflowPunct w:val="0"/>
              <w:ind w:left="607" w:right="446" w:hanging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1C5BD9AD" w14:textId="77777777" w:rsidR="005B3EDF" w:rsidRDefault="005B3EDF">
            <w:pPr>
              <w:pStyle w:val="TableParagraph"/>
              <w:kinsoku w:val="0"/>
              <w:overflowPunct w:val="0"/>
              <w:spacing w:before="1" w:line="255" w:lineRule="exact"/>
              <w:ind w:left="36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(for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levels)</w:t>
            </w:r>
          </w:p>
          <w:p w14:paraId="0ABA84FD" w14:textId="77777777" w:rsidR="005B3EDF" w:rsidRDefault="005B3EDF">
            <w:pPr>
              <w:pStyle w:val="TableParagraph"/>
              <w:kinsoku w:val="0"/>
              <w:overflowPunct w:val="0"/>
              <w:spacing w:line="239" w:lineRule="exact"/>
              <w:ind w:left="10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River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Travel</w:t>
            </w:r>
          </w:p>
        </w:tc>
      </w:tr>
    </w:tbl>
    <w:p w14:paraId="1A426531" w14:textId="77777777" w:rsidR="005B3EDF" w:rsidRDefault="005B3EDF">
      <w:pPr>
        <w:rPr>
          <w:rFonts w:ascii="Times New Roman" w:hAnsi="Times New Roman" w:cs="Times New Roman"/>
          <w:b/>
          <w:bCs/>
          <w:sz w:val="4"/>
          <w:szCs w:val="4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0030D89B" w14:textId="77777777" w:rsidR="005B3EDF" w:rsidRDefault="005B3ED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1296"/>
        <w:gridCol w:w="1109"/>
        <w:gridCol w:w="2816"/>
        <w:gridCol w:w="1621"/>
        <w:gridCol w:w="2060"/>
        <w:gridCol w:w="1981"/>
        <w:gridCol w:w="1666"/>
      </w:tblGrid>
      <w:tr w:rsidR="005B3EDF" w14:paraId="4B6BD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4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6CF25094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23-30</w:t>
            </w:r>
          </w:p>
          <w:p w14:paraId="270A264B" w14:textId="77777777" w:rsidR="005B3EDF" w:rsidRDefault="005B3EDF">
            <w:pPr>
              <w:pStyle w:val="TableParagraph"/>
              <w:kinsoku w:val="0"/>
              <w:overflowPunct w:val="0"/>
              <w:spacing w:before="122"/>
              <w:ind w:left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679E4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5E30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600" w:right="5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0644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What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people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learn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reading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about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how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different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animals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adapt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survive?</w:t>
            </w:r>
          </w:p>
        </w:tc>
      </w:tr>
      <w:tr w:rsidR="005B3EDF" w14:paraId="494AAF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14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3B61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477FD599" w14:textId="77777777" w:rsidR="005B3EDF" w:rsidRDefault="005B3EDF">
            <w:pPr>
              <w:pStyle w:val="TableParagraph"/>
              <w:kinsoku w:val="0"/>
              <w:overflowPunct w:val="0"/>
              <w:ind w:left="36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4:</w:t>
            </w:r>
          </w:p>
          <w:p w14:paraId="0E3234DD" w14:textId="77777777" w:rsidR="005B3EDF" w:rsidRDefault="005B3EDF">
            <w:pPr>
              <w:pStyle w:val="TableParagraph"/>
              <w:tabs>
                <w:tab w:val="left" w:pos="2103"/>
                <w:tab w:val="left" w:pos="3821"/>
              </w:tabs>
              <w:kinsoku w:val="0"/>
              <w:overflowPunct w:val="0"/>
              <w:spacing w:before="1"/>
              <w:ind w:left="365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Frindle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  <w:p w14:paraId="3722B370" w14:textId="77777777" w:rsidR="005B3EDF" w:rsidRDefault="005B3EDF">
            <w:pPr>
              <w:pStyle w:val="TableParagraph"/>
              <w:tabs>
                <w:tab w:val="left" w:pos="4162"/>
              </w:tabs>
              <w:kinsoku w:val="0"/>
              <w:overflowPunct w:val="0"/>
              <w:ind w:left="365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Mysteries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of the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Mummy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Kid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</w:tc>
      </w:tr>
      <w:tr w:rsidR="005B3EDF" w14:paraId="266312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13C675E" w14:textId="77777777" w:rsidR="005B3EDF" w:rsidRDefault="005B3EDF">
            <w:pPr>
              <w:pStyle w:val="TableParagraph"/>
              <w:kinsoku w:val="0"/>
              <w:overflowPunct w:val="0"/>
              <w:ind w:left="789" w:right="577" w:hanging="18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26</w:t>
            </w:r>
          </w:p>
          <w:p w14:paraId="15566A20" w14:textId="77777777" w:rsidR="00B83C67" w:rsidRPr="00B83C67" w:rsidRDefault="00B83C67" w:rsidP="00B83C67">
            <w:pPr>
              <w:pStyle w:val="TableParagraph"/>
              <w:kinsoku w:val="0"/>
              <w:overflowPunct w:val="0"/>
              <w:ind w:left="789" w:right="222" w:hanging="393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4/</w:t>
            </w:r>
            <w:r w:rsidR="00617E4E">
              <w:rPr>
                <w:bCs/>
                <w:sz w:val="21"/>
                <w:szCs w:val="21"/>
              </w:rPr>
              <w:t>15-4/18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F321376" w14:textId="77777777" w:rsidR="005B3EDF" w:rsidRDefault="005B3EDF">
            <w:pPr>
              <w:pStyle w:val="TableParagraph"/>
              <w:kinsoku w:val="0"/>
              <w:overflowPunct w:val="0"/>
              <w:ind w:left="205" w:right="177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F21546F" w14:textId="77777777" w:rsidR="005B3EDF" w:rsidRDefault="005B3EDF">
            <w:pPr>
              <w:pStyle w:val="TableParagraph"/>
              <w:kinsoku w:val="0"/>
              <w:overflowPunct w:val="0"/>
              <w:ind w:left="145" w:right="118" w:firstLine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CB0F38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51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B7A52CA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1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C6C854" w14:textId="77777777" w:rsidR="005B3EDF" w:rsidRDefault="005B3EDF">
            <w:pPr>
              <w:pStyle w:val="TableParagraph"/>
              <w:kinsoku w:val="0"/>
              <w:overflowPunct w:val="0"/>
              <w:ind w:left="636" w:right="423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B001A27" w14:textId="77777777" w:rsidR="005B3EDF" w:rsidRDefault="005B3EDF">
            <w:pPr>
              <w:pStyle w:val="TableParagraph"/>
              <w:kinsoku w:val="0"/>
              <w:overflowPunct w:val="0"/>
              <w:ind w:left="659" w:right="362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DF829A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41" w:hanging="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</w:p>
          <w:p w14:paraId="3461C8DA" w14:textId="77777777" w:rsidR="005B3EDF" w:rsidRDefault="005B3EDF">
            <w:pPr>
              <w:pStyle w:val="TableParagraph"/>
              <w:kinsoku w:val="0"/>
              <w:overflowPunct w:val="0"/>
              <w:spacing w:line="250" w:lineRule="atLeast"/>
              <w:ind w:left="181" w:right="123" w:hanging="4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for Small Group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32010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B280" w14:textId="77777777" w:rsidR="005B3EDF" w:rsidRDefault="005B3EDF">
            <w:pPr>
              <w:pStyle w:val="TableParagraph"/>
              <w:kinsoku w:val="0"/>
              <w:overflowPunct w:val="0"/>
              <w:ind w:left="107" w:right="388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Long Article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Animals on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Move</w:t>
            </w:r>
          </w:p>
          <w:p w14:paraId="65A4A54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78665BC7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Informational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  <w:p w14:paraId="09DBD536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8F2C18" w14:textId="77777777" w:rsidR="005B3EDF" w:rsidRDefault="005B3EDF">
            <w:pPr>
              <w:pStyle w:val="TableParagraph"/>
              <w:kinsoku w:val="0"/>
              <w:overflowPunct w:val="0"/>
              <w:ind w:left="107" w:right="13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Multiple-Meaning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words</w:t>
            </w:r>
          </w:p>
          <w:p w14:paraId="7C9B6663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0B3E3B7" w14:textId="77777777" w:rsidR="005B3EDF" w:rsidRDefault="005B3EDF">
            <w:pPr>
              <w:pStyle w:val="TableParagraph"/>
              <w:kinsoku w:val="0"/>
              <w:overflowPunct w:val="0"/>
              <w:ind w:left="107" w:right="165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Review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disturbing,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struggled,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gradually,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scanned,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identical, routine,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gorgeous,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sweeping,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primitive,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brandishing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D825" w14:textId="77777777" w:rsidR="005B3EDF" w:rsidRDefault="005B3EDF">
            <w:pPr>
              <w:pStyle w:val="TableParagraph"/>
              <w:kinsoku w:val="0"/>
              <w:overflowPunct w:val="0"/>
              <w:ind w:left="107" w:right="35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Short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Article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Sky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Woman's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Rescue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Play</w:t>
            </w:r>
          </w:p>
          <w:p w14:paraId="1FF7D63D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1E2B0FD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Poetry</w:t>
            </w:r>
          </w:p>
          <w:p w14:paraId="70AC90AE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19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Whale,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Wild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Geese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5AF3" w14:textId="77777777" w:rsidR="005B3EDF" w:rsidRDefault="005B3EDF">
            <w:pPr>
              <w:pStyle w:val="TableParagraph"/>
              <w:kinsoku w:val="0"/>
              <w:overflowPunct w:val="0"/>
              <w:ind w:left="107" w:right="15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Prefixes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word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roots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F0E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192D77A0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Phrasing: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pauses</w:t>
            </w:r>
          </w:p>
          <w:p w14:paraId="0052FC16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9D8BFF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59106B5C" w14:textId="77777777" w:rsidR="005B3EDF" w:rsidRDefault="005B3EDF">
            <w:pPr>
              <w:pStyle w:val="TableParagraph"/>
              <w:kinsoku w:val="0"/>
              <w:overflowPunct w:val="0"/>
              <w:ind w:left="107" w:right="2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 parts: com-, con-, pre-,</w:t>
            </w:r>
            <w:r>
              <w:rPr>
                <w:spacing w:val="-4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pro-</w:t>
            </w:r>
          </w:p>
          <w:p w14:paraId="65F399B4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D5C7185" w14:textId="77777777" w:rsidR="005B3EDF" w:rsidRDefault="005B3EDF">
            <w:pPr>
              <w:pStyle w:val="TableParagraph"/>
              <w:kinsoku w:val="0"/>
              <w:overflowPunct w:val="0"/>
              <w:ind w:left="107" w:right="138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6E7BE111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242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produce, company, protect,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preview, contain, combat,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prejudge, commotion,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contest, prefix, progress,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computer, confide, convince,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prospect, confirm, preflight,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provide, propose, promotion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21763CA4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41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continue, protest, pretend,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prepare</w:t>
            </w:r>
          </w:p>
          <w:p w14:paraId="500135F8" w14:textId="77777777" w:rsidR="005B3EDF" w:rsidRDefault="005B3EDF">
            <w:pPr>
              <w:pStyle w:val="TableParagraph"/>
              <w:kinsoku w:val="0"/>
              <w:overflowPunct w:val="0"/>
              <w:ind w:left="107" w:right="763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  <w:r>
              <w:rPr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concurrent, conscious,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commercial, complete,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conversation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557E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2B5C99EB" w14:textId="77777777" w:rsidR="005B3EDF" w:rsidRDefault="005B3EDF">
            <w:pPr>
              <w:pStyle w:val="TableParagraph"/>
              <w:kinsoku w:val="0"/>
              <w:overflowPunct w:val="0"/>
              <w:ind w:left="106"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</w:t>
            </w:r>
            <w:r>
              <w:rPr>
                <w:spacing w:val="4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graphic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features</w:t>
            </w:r>
          </w:p>
          <w:p w14:paraId="1A89895E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9678915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0402AB5F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Visualize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0C96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</w:p>
          <w:p w14:paraId="2670D5B9" w14:textId="77777777" w:rsidR="005B3EDF" w:rsidRDefault="005B3EDF">
            <w:pPr>
              <w:pStyle w:val="TableParagraph"/>
              <w:kinsoku w:val="0"/>
              <w:overflowPunct w:val="0"/>
              <w:ind w:left="106" w:right="9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Moving from Place to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Place</w:t>
            </w:r>
          </w:p>
          <w:p w14:paraId="51C3DE2B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22EE7CB" w14:textId="77777777" w:rsidR="005B3EDF" w:rsidRDefault="005B3EDF">
            <w:pPr>
              <w:pStyle w:val="TableParagraph"/>
              <w:kinsoku w:val="0"/>
              <w:overflowPunct w:val="0"/>
              <w:ind w:left="106" w:right="22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Paraphrasing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rephrasing in their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own words</w:t>
            </w:r>
          </w:p>
          <w:p w14:paraId="3C7F3E39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882E4A0" w14:textId="77777777" w:rsidR="005B3EDF" w:rsidRDefault="005B3EDF">
            <w:pPr>
              <w:pStyle w:val="TableParagraph"/>
              <w:kinsoku w:val="0"/>
              <w:overflowPunct w:val="0"/>
              <w:ind w:left="106" w:right="697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Presenting a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Dramatization</w:t>
            </w:r>
          </w:p>
          <w:p w14:paraId="5089B8BF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E816382" w14:textId="77777777" w:rsidR="005B3EDF" w:rsidRDefault="005B3EDF">
            <w:pPr>
              <w:pStyle w:val="TableParagraph"/>
              <w:kinsoku w:val="0"/>
              <w:overflowPunct w:val="0"/>
              <w:ind w:left="106" w:right="22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</w:p>
          <w:p w14:paraId="54D35030" w14:textId="77777777" w:rsidR="005B3EDF" w:rsidRDefault="005B3EDF">
            <w:pPr>
              <w:pStyle w:val="TableParagraph"/>
              <w:kinsoku w:val="0"/>
              <w:overflowPunct w:val="0"/>
              <w:spacing w:before="1" w:line="237" w:lineRule="exact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12B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35B39335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Possessive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Nouns</w:t>
            </w:r>
          </w:p>
          <w:p w14:paraId="45233B16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39E84DE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235C3C99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Informative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248D8E7A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9FB071" w14:textId="77777777" w:rsidR="005B3EDF" w:rsidRDefault="005B3EDF">
            <w:pPr>
              <w:pStyle w:val="TableParagraph"/>
              <w:kinsoku w:val="0"/>
              <w:overflowPunct w:val="0"/>
              <w:ind w:left="105" w:right="698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Writing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Definition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Paragraph</w:t>
            </w:r>
          </w:p>
          <w:p w14:paraId="3A40BBE3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074CF53" w14:textId="77777777" w:rsidR="005B3EDF" w:rsidRDefault="005B3EDF">
            <w:pPr>
              <w:pStyle w:val="TableParagraph"/>
              <w:kinsoku w:val="0"/>
              <w:overflowPunct w:val="0"/>
              <w:ind w:left="105" w:right="31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7C429783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BB802B" w14:textId="77777777" w:rsidR="005B3EDF" w:rsidRDefault="005B3EDF">
            <w:pPr>
              <w:pStyle w:val="TableParagraph"/>
              <w:kinsoku w:val="0"/>
              <w:overflowPunct w:val="0"/>
              <w:ind w:left="105" w:right="20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and write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A399" w14:textId="77777777" w:rsidR="005B3EDF" w:rsidRDefault="005B3EDF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kinsoku w:val="0"/>
              <w:overflowPunct w:val="0"/>
              <w:spacing w:line="254" w:lineRule="auto"/>
              <w:ind w:right="270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 xml:space="preserve">Below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Trade Book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Skunk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Scout</w:t>
            </w:r>
          </w:p>
        </w:tc>
      </w:tr>
    </w:tbl>
    <w:p w14:paraId="6C105CB0" w14:textId="77777777" w:rsidR="005B3EDF" w:rsidRDefault="005B3EDF">
      <w:pPr>
        <w:rPr>
          <w:rFonts w:ascii="Times New Roman" w:hAnsi="Times New Roman" w:cs="Times New Roman"/>
          <w:b/>
          <w:bCs/>
          <w:sz w:val="4"/>
          <w:szCs w:val="4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4AC0B908" w14:textId="77777777" w:rsidR="005B3EDF" w:rsidRDefault="005B3ED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1414"/>
        <w:gridCol w:w="1107"/>
        <w:gridCol w:w="2790"/>
        <w:gridCol w:w="1621"/>
        <w:gridCol w:w="2341"/>
        <w:gridCol w:w="1581"/>
        <w:gridCol w:w="1638"/>
      </w:tblGrid>
      <w:tr w:rsidR="005B3EDF" w14:paraId="141574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4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5E8753BA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23-30</w:t>
            </w:r>
          </w:p>
          <w:p w14:paraId="08A3EF06" w14:textId="77777777" w:rsidR="005B3EDF" w:rsidRDefault="005B3EDF">
            <w:pPr>
              <w:pStyle w:val="TableParagraph"/>
              <w:kinsoku w:val="0"/>
              <w:overflowPunct w:val="0"/>
              <w:spacing w:before="12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438CD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ECFF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628" w:right="6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BD30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What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lessons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learn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from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other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cultures?</w:t>
            </w:r>
          </w:p>
        </w:tc>
      </w:tr>
      <w:tr w:rsidR="005B3EDF" w14:paraId="73502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14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C91F" w14:textId="77777777" w:rsidR="005B3EDF" w:rsidRDefault="005B3EDF">
            <w:pPr>
              <w:pStyle w:val="TableParagraph"/>
              <w:kinsoku w:val="0"/>
              <w:overflowPunct w:val="0"/>
              <w:spacing w:before="58"/>
              <w:ind w:left="36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4:</w:t>
            </w:r>
          </w:p>
          <w:p w14:paraId="2D8A605D" w14:textId="77777777" w:rsidR="005B3EDF" w:rsidRDefault="005B3EDF">
            <w:pPr>
              <w:pStyle w:val="TableParagraph"/>
              <w:tabs>
                <w:tab w:val="left" w:pos="2107"/>
                <w:tab w:val="left" w:pos="3835"/>
              </w:tabs>
              <w:kinsoku w:val="0"/>
              <w:overflowPunct w:val="0"/>
              <w:ind w:left="363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Frindle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 6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</w:p>
          <w:p w14:paraId="309F88CF" w14:textId="77777777" w:rsidR="005B3EDF" w:rsidRDefault="005B3EDF">
            <w:pPr>
              <w:pStyle w:val="TableParagraph"/>
              <w:tabs>
                <w:tab w:val="left" w:pos="4168"/>
              </w:tabs>
              <w:kinsoku w:val="0"/>
              <w:overflowPunct w:val="0"/>
              <w:spacing w:before="1"/>
              <w:ind w:left="363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Mysteries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of</w:t>
            </w:r>
            <w:r>
              <w:rPr>
                <w:i/>
                <w:iCs/>
                <w:spacing w:val="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 Mummy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Kid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 6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</w:t>
            </w:r>
          </w:p>
        </w:tc>
      </w:tr>
      <w:tr w:rsidR="00A66F4E" w14:paraId="4293ED5F" w14:textId="77777777" w:rsidTr="00EB4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6552AF63" w14:textId="77777777" w:rsidR="00A66F4E" w:rsidRDefault="00A66F4E">
            <w:pPr>
              <w:pStyle w:val="TableParagraph"/>
              <w:kinsoku w:val="0"/>
              <w:overflowPunct w:val="0"/>
              <w:spacing w:line="254" w:lineRule="exact"/>
              <w:ind w:left="628" w:right="62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</w:p>
          <w:p w14:paraId="301F52FD" w14:textId="77777777" w:rsidR="00A66F4E" w:rsidRDefault="00A66F4E">
            <w:pPr>
              <w:pStyle w:val="TableParagraph"/>
              <w:kinsoku w:val="0"/>
              <w:overflowPunct w:val="0"/>
              <w:spacing w:line="236" w:lineRule="exact"/>
              <w:ind w:left="628" w:right="61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</w:t>
            </w:r>
          </w:p>
          <w:p w14:paraId="3CBF8E93" w14:textId="77777777" w:rsidR="00A66F4E" w:rsidRDefault="00A66F4E" w:rsidP="00B5361A">
            <w:pPr>
              <w:pStyle w:val="TableParagraph"/>
              <w:kinsoku w:val="0"/>
              <w:overflowPunct w:val="0"/>
              <w:spacing w:line="236" w:lineRule="exact"/>
              <w:ind w:left="628" w:right="138" w:hanging="32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4/</w:t>
            </w:r>
            <w:r w:rsidR="00617E4E">
              <w:rPr>
                <w:bCs/>
                <w:sz w:val="21"/>
                <w:szCs w:val="21"/>
              </w:rPr>
              <w:t>22-4/25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1BCD6F00" w14:textId="77777777" w:rsidR="00A66F4E" w:rsidRDefault="00A66F4E">
            <w:pPr>
              <w:pStyle w:val="TableParagraph"/>
              <w:kinsoku w:val="0"/>
              <w:overflowPunct w:val="0"/>
              <w:spacing w:line="254" w:lineRule="exact"/>
              <w:ind w:left="241" w:right="23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</w:p>
          <w:p w14:paraId="3328256C" w14:textId="77777777" w:rsidR="00A66F4E" w:rsidRDefault="00A66F4E" w:rsidP="004A6661">
            <w:pPr>
              <w:pStyle w:val="TableParagraph"/>
              <w:kinsoku w:val="0"/>
              <w:overflowPunct w:val="0"/>
              <w:spacing w:line="236" w:lineRule="exact"/>
              <w:ind w:left="244" w:right="23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26307295" w14:textId="77777777" w:rsidR="00A66F4E" w:rsidRDefault="00A66F4E">
            <w:pPr>
              <w:pStyle w:val="TableParagraph"/>
              <w:kinsoku w:val="0"/>
              <w:overflowPunct w:val="0"/>
              <w:spacing w:line="254" w:lineRule="exact"/>
              <w:ind w:left="119" w:right="11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</w:p>
          <w:p w14:paraId="2BA88982" w14:textId="77777777" w:rsidR="00A66F4E" w:rsidRDefault="00A66F4E" w:rsidP="00932BAE">
            <w:pPr>
              <w:pStyle w:val="TableParagraph"/>
              <w:kinsoku w:val="0"/>
              <w:overflowPunct w:val="0"/>
              <w:spacing w:line="236" w:lineRule="exact"/>
              <w:ind w:left="124" w:right="11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7BB00FB9" w14:textId="77777777" w:rsidR="00A66F4E" w:rsidRDefault="00A66F4E">
            <w:pPr>
              <w:pStyle w:val="TableParagraph"/>
              <w:kinsoku w:val="0"/>
              <w:overflowPunct w:val="0"/>
              <w:spacing w:line="254" w:lineRule="exact"/>
              <w:ind w:left="5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2C5821B2" w14:textId="77777777" w:rsidR="00A66F4E" w:rsidRDefault="00A66F4E">
            <w:pPr>
              <w:pStyle w:val="TableParagraph"/>
              <w:kinsoku w:val="0"/>
              <w:overflowPunct w:val="0"/>
              <w:spacing w:line="254" w:lineRule="exact"/>
              <w:ind w:left="11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4C117C4F" w14:textId="77777777" w:rsidR="00A66F4E" w:rsidRDefault="00A66F4E">
            <w:pPr>
              <w:pStyle w:val="TableParagraph"/>
              <w:kinsoku w:val="0"/>
              <w:overflowPunct w:val="0"/>
              <w:spacing w:line="254" w:lineRule="exact"/>
              <w:ind w:left="17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55DAC9F3" w14:textId="77777777" w:rsidR="00A66F4E" w:rsidRDefault="00A66F4E">
            <w:pPr>
              <w:pStyle w:val="TableParagraph"/>
              <w:kinsoku w:val="0"/>
              <w:overflowPunct w:val="0"/>
              <w:spacing w:line="254" w:lineRule="exact"/>
              <w:ind w:left="162" w:right="16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</w:p>
          <w:p w14:paraId="458254A8" w14:textId="77777777" w:rsidR="00A66F4E" w:rsidRDefault="00A66F4E" w:rsidP="0029773A">
            <w:pPr>
              <w:pStyle w:val="TableParagraph"/>
              <w:kinsoku w:val="0"/>
              <w:overflowPunct w:val="0"/>
              <w:spacing w:line="236" w:lineRule="exact"/>
              <w:ind w:left="162" w:right="15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33F681A8" w14:textId="77777777" w:rsidR="00A66F4E" w:rsidRDefault="00A66F4E">
            <w:pPr>
              <w:pStyle w:val="TableParagraph"/>
              <w:kinsoku w:val="0"/>
              <w:overflowPunct w:val="0"/>
              <w:spacing w:line="254" w:lineRule="exact"/>
              <w:ind w:left="144" w:right="14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</w:t>
            </w:r>
          </w:p>
          <w:p w14:paraId="12D8CE98" w14:textId="77777777" w:rsidR="00A66F4E" w:rsidRDefault="00A66F4E">
            <w:pPr>
              <w:pStyle w:val="TableParagraph"/>
              <w:kinsoku w:val="0"/>
              <w:overflowPunct w:val="0"/>
              <w:spacing w:line="236" w:lineRule="exact"/>
              <w:ind w:left="144" w:right="14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</w:p>
          <w:p w14:paraId="227A586A" w14:textId="77777777" w:rsidR="00A66F4E" w:rsidRDefault="00A66F4E">
            <w:pPr>
              <w:pStyle w:val="TableParagraph"/>
              <w:kinsoku w:val="0"/>
              <w:overflowPunct w:val="0"/>
              <w:spacing w:line="237" w:lineRule="exact"/>
              <w:ind w:left="146" w:right="14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4A9EA104" w14:textId="77777777" w:rsidR="00A66F4E" w:rsidRDefault="00A66F4E" w:rsidP="00EB4E8A">
            <w:pPr>
              <w:pStyle w:val="TableParagraph"/>
              <w:kinsoku w:val="0"/>
              <w:overflowPunct w:val="0"/>
              <w:spacing w:line="219" w:lineRule="exact"/>
              <w:ind w:left="146" w:right="14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51364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23F6" w14:textId="77777777" w:rsidR="005B3EDF" w:rsidRDefault="005B3EDF">
            <w:pPr>
              <w:pStyle w:val="TableParagraph"/>
              <w:kinsoku w:val="0"/>
              <w:overflowPunct w:val="0"/>
              <w:ind w:left="107" w:right="30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Long Article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Mysteries At Cliff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Palace</w:t>
            </w:r>
          </w:p>
          <w:p w14:paraId="469E7506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47FC4D28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Readers'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Theatre</w:t>
            </w:r>
          </w:p>
          <w:p w14:paraId="3528D98A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B2E4D15" w14:textId="77777777" w:rsidR="005B3EDF" w:rsidRDefault="005B3EDF">
            <w:pPr>
              <w:pStyle w:val="TableParagraph"/>
              <w:kinsoku w:val="0"/>
              <w:overflowPunct w:val="0"/>
              <w:ind w:left="107" w:right="76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Suffixes</w:t>
            </w:r>
          </w:p>
          <w:p w14:paraId="3A50298C" w14:textId="77777777" w:rsidR="005B3EDF" w:rsidRDefault="005B3EDF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-ness,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-less,</w:t>
            </w:r>
            <w:r>
              <w:rPr>
                <w:i/>
                <w:iCs/>
                <w:spacing w:val="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-ment</w:t>
            </w:r>
          </w:p>
          <w:p w14:paraId="3056B0B5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8C5E939" w14:textId="77777777" w:rsidR="005B3EDF" w:rsidRDefault="005B3EDF">
            <w:pPr>
              <w:pStyle w:val="TableParagraph"/>
              <w:kinsoku w:val="0"/>
              <w:overflowPunct w:val="0"/>
              <w:ind w:left="107" w:right="91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Review 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dwarfed,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procedure,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transferred,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enthusiastic,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adapted,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conserving, critical,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realization,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available,</w:t>
            </w:r>
            <w:r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resemble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DE8A" w14:textId="77777777" w:rsidR="005B3EDF" w:rsidRDefault="005B3EDF">
            <w:pPr>
              <w:pStyle w:val="TableParagraph"/>
              <w:kinsoku w:val="0"/>
              <w:overflowPunct w:val="0"/>
              <w:ind w:left="105" w:right="18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Short Article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Cave of the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Crystals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Readers'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Theatre</w:t>
            </w:r>
          </w:p>
          <w:p w14:paraId="6FB61BC3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53FA8E" w14:textId="77777777" w:rsidR="005B3EDF" w:rsidRDefault="005B3EDF">
            <w:pPr>
              <w:pStyle w:val="TableParagraph"/>
              <w:kinsoku w:val="0"/>
              <w:overflowPunct w:val="0"/>
              <w:ind w:left="105" w:right="187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Poetry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Places and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Names: A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Traveler's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Guide, Los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libros/</w:t>
            </w:r>
            <w:r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Books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F706" w14:textId="77777777" w:rsidR="005B3EDF" w:rsidRDefault="005B3EDF">
            <w:pPr>
              <w:pStyle w:val="TableParagraph"/>
              <w:kinsoku w:val="0"/>
              <w:overflowPunct w:val="0"/>
              <w:ind w:left="107" w:right="15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More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familiar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suffixes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681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57C90135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Adjust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rate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</w:t>
            </w:r>
          </w:p>
          <w:p w14:paraId="55402E76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A434767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2216E86D" w14:textId="77777777" w:rsidR="005B3EDF" w:rsidRDefault="005B3EDF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Suffixes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-ant,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-ent,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-able,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-ible,</w:t>
            </w:r>
          </w:p>
          <w:p w14:paraId="63DF654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-ism,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-ist</w:t>
            </w:r>
          </w:p>
          <w:p w14:paraId="0C3E34A9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976EA45" w14:textId="77777777" w:rsidR="005B3EDF" w:rsidRDefault="005B3EDF">
            <w:pPr>
              <w:pStyle w:val="TableParagraph"/>
              <w:kinsoku w:val="0"/>
              <w:overflowPunct w:val="0"/>
              <w:ind w:left="104" w:right="135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72063FB7" w14:textId="77777777" w:rsidR="005B3EDF" w:rsidRDefault="005B3EDF">
            <w:pPr>
              <w:pStyle w:val="TableParagraph"/>
              <w:kinsoku w:val="0"/>
              <w:overflowPunct w:val="0"/>
              <w:ind w:left="104" w:right="146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vacant, insistent, reversible,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patriotism, finalist,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honorable, contestant,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observant, urgent, pessimist,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comfortable, absorbent,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optimism, journalism,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novelist, terrible, frequent,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laughable, radiant, collectible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74C749D6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 w:right="418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president, important,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becoming, cheerful, illness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1C68886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evident,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triumphant,</w:t>
            </w:r>
          </w:p>
          <w:p w14:paraId="7145ECBF" w14:textId="77777777" w:rsidR="005B3EDF" w:rsidRDefault="005B3EDF">
            <w:pPr>
              <w:pStyle w:val="TableParagraph"/>
              <w:kinsoku w:val="0"/>
              <w:overflowPunct w:val="0"/>
              <w:spacing w:before="1" w:line="237" w:lineRule="exact"/>
              <w:ind w:left="104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occupant,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digestible,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curable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5BF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4A0CE0E1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Theme</w:t>
            </w:r>
          </w:p>
          <w:p w14:paraId="6B1C02E2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A78E91" w14:textId="77777777" w:rsidR="005B3EDF" w:rsidRDefault="005B3EDF">
            <w:pPr>
              <w:pStyle w:val="TableParagraph"/>
              <w:kinsoku w:val="0"/>
              <w:overflowPunct w:val="0"/>
              <w:ind w:left="105" w:right="15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Strategy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Analyze/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Evaluate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0AE5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494FD233" w14:textId="77777777" w:rsidR="005B3EDF" w:rsidRDefault="005B3EDF">
            <w:pPr>
              <w:pStyle w:val="TableParagraph"/>
              <w:kinsoku w:val="0"/>
              <w:overflowPunct w:val="0"/>
              <w:ind w:left="105" w:right="11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Paleo Indians: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Changing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with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Times</w:t>
            </w:r>
          </w:p>
          <w:p w14:paraId="163FD4A8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9CDFA9D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Paraphrasing main ideas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respond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question</w:t>
            </w:r>
          </w:p>
          <w:p w14:paraId="5E141ABF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452F6B1" w14:textId="77777777" w:rsidR="005B3EDF" w:rsidRDefault="005B3EDF">
            <w:pPr>
              <w:pStyle w:val="TableParagraph"/>
              <w:kinsoku w:val="0"/>
              <w:overflowPunct w:val="0"/>
              <w:ind w:left="105" w:right="21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 Listening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3DCEADF5" w14:textId="77777777" w:rsidR="005B3EDF" w:rsidRDefault="005B3EDF">
            <w:pPr>
              <w:pStyle w:val="TableParagraph"/>
              <w:kinsoku w:val="0"/>
              <w:overflowPunct w:val="0"/>
              <w:ind w:left="105" w:right="7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Give a persuasive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speech</w:t>
            </w:r>
          </w:p>
          <w:p w14:paraId="3CF458AF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4FB12C3" w14:textId="77777777" w:rsidR="005B3EDF" w:rsidRDefault="005B3EDF">
            <w:pPr>
              <w:pStyle w:val="TableParagraph"/>
              <w:kinsoku w:val="0"/>
              <w:overflowPunct w:val="0"/>
              <w:ind w:left="105" w:right="29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 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2F0B6682" w14:textId="77777777" w:rsidR="005B3EDF" w:rsidRDefault="005B3EDF">
            <w:pPr>
              <w:pStyle w:val="TableParagraph"/>
              <w:kinsoku w:val="0"/>
              <w:overflowPunct w:val="0"/>
              <w:ind w:left="105" w:right="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out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 context.</w:t>
            </w:r>
          </w:p>
          <w:p w14:paraId="63684E62" w14:textId="77777777" w:rsidR="005B3EDF" w:rsidRDefault="005B3EDF">
            <w:pPr>
              <w:pStyle w:val="TableParagraph"/>
              <w:kinsoku w:val="0"/>
              <w:overflowPunct w:val="0"/>
              <w:ind w:left="105"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text with purpose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self-</w:t>
            </w:r>
          </w:p>
          <w:p w14:paraId="3393F88B" w14:textId="77777777" w:rsidR="005B3EDF" w:rsidRDefault="005B3EDF">
            <w:pPr>
              <w:pStyle w:val="TableParagraph"/>
              <w:kinsoku w:val="0"/>
              <w:overflowPunct w:val="0"/>
              <w:spacing w:line="250" w:lineRule="atLeast"/>
              <w:ind w:left="105" w:right="9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monitoring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B866" w14:textId="77777777" w:rsidR="005B3EDF" w:rsidRDefault="005B3EDF">
            <w:pPr>
              <w:pStyle w:val="TableParagraph"/>
              <w:kinsoku w:val="0"/>
              <w:overflowPunct w:val="0"/>
              <w:ind w:left="104" w:right="21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Titles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abbreviations</w:t>
            </w:r>
          </w:p>
          <w:p w14:paraId="3958FAF8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5A0D4BC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4" w:right="23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 Mode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Informative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260E0591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F85A48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7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</w:p>
          <w:p w14:paraId="0CAC1E0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Journal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entry</w:t>
            </w:r>
          </w:p>
          <w:p w14:paraId="4208A9EB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6B6FC1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1AB3665" w14:textId="77777777" w:rsidR="005B3EDF" w:rsidRDefault="005B3EDF">
            <w:pPr>
              <w:pStyle w:val="TableParagraph"/>
              <w:kinsoku w:val="0"/>
              <w:overflowPunct w:val="0"/>
              <w:ind w:left="104" w:right="34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</w:p>
          <w:p w14:paraId="5052C77D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BBD790" w14:textId="77777777" w:rsidR="005B3EDF" w:rsidRDefault="005B3EDF">
            <w:pPr>
              <w:pStyle w:val="TableParagraph"/>
              <w:kinsoku w:val="0"/>
              <w:overflowPunct w:val="0"/>
              <w:ind w:left="104" w:right="29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Skills</w:t>
            </w:r>
          </w:p>
          <w:p w14:paraId="4B4957EC" w14:textId="77777777" w:rsidR="005B3EDF" w:rsidRDefault="005B3EDF">
            <w:pPr>
              <w:pStyle w:val="TableParagraph"/>
              <w:kinsoku w:val="0"/>
              <w:overflowPunct w:val="0"/>
              <w:ind w:left="104" w:right="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and write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E3CE" w14:textId="77777777" w:rsidR="005B3EDF" w:rsidRDefault="005B3EDF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kinsoku w:val="0"/>
              <w:overflowPunct w:val="0"/>
              <w:spacing w:line="256" w:lineRule="auto"/>
              <w:ind w:right="244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 xml:space="preserve">Below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Trade Book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Skunk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Scout</w:t>
            </w:r>
          </w:p>
        </w:tc>
      </w:tr>
    </w:tbl>
    <w:p w14:paraId="2A0E8C25" w14:textId="77777777" w:rsidR="005B3EDF" w:rsidRDefault="005B3EDF">
      <w:pPr>
        <w:rPr>
          <w:rFonts w:ascii="Times New Roman" w:hAnsi="Times New Roman" w:cs="Times New Roman"/>
          <w:b/>
          <w:bCs/>
          <w:sz w:val="4"/>
          <w:szCs w:val="4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0B233F1C" w14:textId="77777777" w:rsidR="005B3EDF" w:rsidRDefault="005B3ED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1442"/>
        <w:gridCol w:w="1094"/>
        <w:gridCol w:w="2595"/>
        <w:gridCol w:w="1601"/>
        <w:gridCol w:w="1977"/>
        <w:gridCol w:w="1978"/>
        <w:gridCol w:w="2160"/>
      </w:tblGrid>
      <w:tr w:rsidR="005B3EDF" w14:paraId="6790AC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4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6238DC94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593" w:right="59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23-30</w:t>
            </w:r>
          </w:p>
          <w:p w14:paraId="3A72F794" w14:textId="77777777" w:rsidR="005B3EDF" w:rsidRDefault="005B3EDF">
            <w:pPr>
              <w:pStyle w:val="TableParagraph"/>
              <w:kinsoku w:val="0"/>
              <w:overflowPunct w:val="0"/>
              <w:spacing w:before="122"/>
              <w:ind w:left="593" w:right="59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405D2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2CC7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4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061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How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does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study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fossils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relate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our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everyday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lives?</w:t>
            </w:r>
          </w:p>
        </w:tc>
      </w:tr>
      <w:tr w:rsidR="005B3EDF" w14:paraId="144DA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14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298B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55CD8A91" w14:textId="77777777" w:rsidR="005B3EDF" w:rsidRDefault="005B3EDF">
            <w:pPr>
              <w:pStyle w:val="TableParagraph"/>
              <w:kinsoku w:val="0"/>
              <w:overflowPunct w:val="0"/>
              <w:ind w:left="593" w:right="19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4:</w:t>
            </w:r>
          </w:p>
          <w:p w14:paraId="4949CB0B" w14:textId="77777777" w:rsidR="005B3EDF" w:rsidRDefault="005B3EDF">
            <w:pPr>
              <w:pStyle w:val="TableParagraph"/>
              <w:tabs>
                <w:tab w:val="left" w:pos="2091"/>
                <w:tab w:val="left" w:pos="3810"/>
              </w:tabs>
              <w:kinsoku w:val="0"/>
              <w:overflowPunct w:val="0"/>
              <w:spacing w:before="1"/>
              <w:ind w:left="353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Frindle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  <w:p w14:paraId="2EFF5431" w14:textId="77777777" w:rsidR="005B3EDF" w:rsidRDefault="005B3EDF">
            <w:pPr>
              <w:pStyle w:val="TableParagraph"/>
              <w:tabs>
                <w:tab w:val="left" w:pos="4389"/>
              </w:tabs>
              <w:kinsoku w:val="0"/>
              <w:overflowPunct w:val="0"/>
              <w:ind w:left="593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Mysteries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of the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Mummy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Kid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</w:tc>
      </w:tr>
      <w:tr w:rsidR="005B3EDF" w14:paraId="12C1F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AEC3BE" w14:textId="77777777" w:rsidR="005B3EDF" w:rsidRDefault="005B3EDF">
            <w:pPr>
              <w:pStyle w:val="TableParagraph"/>
              <w:kinsoku w:val="0"/>
              <w:overflowPunct w:val="0"/>
              <w:ind w:left="655" w:right="439" w:hanging="18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28</w:t>
            </w:r>
          </w:p>
          <w:p w14:paraId="2897EF92" w14:textId="77777777" w:rsidR="0046645B" w:rsidRPr="0046645B" w:rsidRDefault="00617E4E" w:rsidP="0046645B">
            <w:pPr>
              <w:pStyle w:val="TableParagraph"/>
              <w:kinsoku w:val="0"/>
              <w:overflowPunct w:val="0"/>
              <w:ind w:left="655" w:right="228" w:hanging="52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4/29-</w:t>
            </w:r>
            <w:r w:rsidR="00215619">
              <w:rPr>
                <w:bCs/>
                <w:sz w:val="21"/>
                <w:szCs w:val="21"/>
              </w:rPr>
              <w:t>5/2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7CE7993" w14:textId="77777777" w:rsidR="005B3EDF" w:rsidRDefault="005B3EDF">
            <w:pPr>
              <w:pStyle w:val="TableParagraph"/>
              <w:kinsoku w:val="0"/>
              <w:overflowPunct w:val="0"/>
              <w:ind w:left="278" w:right="250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71ADC75" w14:textId="77777777" w:rsidR="005B3EDF" w:rsidRDefault="005B3EDF">
            <w:pPr>
              <w:pStyle w:val="TableParagraph"/>
              <w:kinsoku w:val="0"/>
              <w:overflowPunct w:val="0"/>
              <w:ind w:left="137" w:right="111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886F76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4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928DE8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1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FEEBB83" w14:textId="77777777" w:rsidR="005B3EDF" w:rsidRDefault="005B3EDF">
            <w:pPr>
              <w:pStyle w:val="TableParagraph"/>
              <w:kinsoku w:val="0"/>
              <w:overflowPunct w:val="0"/>
              <w:ind w:left="598" w:right="378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9C66D4" w14:textId="77777777" w:rsidR="005B3EDF" w:rsidRDefault="005B3EDF">
            <w:pPr>
              <w:pStyle w:val="TableParagraph"/>
              <w:kinsoku w:val="0"/>
              <w:overflowPunct w:val="0"/>
              <w:ind w:left="664" w:right="354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F21D5D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201" w:right="19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</w:p>
          <w:p w14:paraId="401578A4" w14:textId="77777777" w:rsidR="005B3EDF" w:rsidRDefault="005B3EDF">
            <w:pPr>
              <w:pStyle w:val="TableParagraph"/>
              <w:kinsoku w:val="0"/>
              <w:overflowPunct w:val="0"/>
              <w:spacing w:line="250" w:lineRule="atLeast"/>
              <w:ind w:left="434" w:right="418" w:hanging="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Small Group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36038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E693" w14:textId="77777777" w:rsidR="005B3EDF" w:rsidRDefault="005B3EDF">
            <w:pPr>
              <w:pStyle w:val="TableParagraph"/>
              <w:kinsoku w:val="0"/>
              <w:overflowPunct w:val="0"/>
              <w:ind w:left="107" w:right="17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Long Article: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Fossils: a Peek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into the Past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Genre: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Informational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  <w:p w14:paraId="688359BC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167451" w14:textId="77777777" w:rsidR="005B3EDF" w:rsidRDefault="005B3EDF">
            <w:pPr>
              <w:pStyle w:val="TableParagraph"/>
              <w:kinsoku w:val="0"/>
              <w:overflowPunct w:val="0"/>
              <w:ind w:left="107" w:right="40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Idioms</w:t>
            </w:r>
          </w:p>
          <w:p w14:paraId="0278F3F0" w14:textId="77777777" w:rsidR="005B3EDF" w:rsidRDefault="005B3EDF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532ED9D" w14:textId="77777777" w:rsidR="005B3EDF" w:rsidRDefault="005B3EDF">
            <w:pPr>
              <w:pStyle w:val="TableParagraph"/>
              <w:kinsoku w:val="0"/>
              <w:overflowPunct w:val="0"/>
              <w:ind w:left="107" w:right="189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Review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viewpoint,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surveyed,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advantages,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previously,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legendary,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retreat,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persuade,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aspects, rural,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organize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9F6B" w14:textId="77777777" w:rsidR="005B3EDF" w:rsidRDefault="005B3EDF">
            <w:pPr>
              <w:pStyle w:val="TableParagraph"/>
              <w:kinsoku w:val="0"/>
              <w:overflowPunct w:val="0"/>
              <w:ind w:left="108" w:right="212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Short Article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Trapped in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Tar!</w:t>
            </w:r>
          </w:p>
          <w:p w14:paraId="543A8E55" w14:textId="77777777" w:rsidR="005B3EDF" w:rsidRDefault="005B3EDF">
            <w:pPr>
              <w:pStyle w:val="TableParagraph"/>
              <w:kinsoku w:val="0"/>
              <w:overflowPunct w:val="0"/>
              <w:ind w:left="108" w:right="13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Informational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  <w:p w14:paraId="65733123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30F8E3" w14:textId="77777777" w:rsidR="005B3EDF" w:rsidRDefault="005B3EDF">
            <w:pPr>
              <w:pStyle w:val="TableParagraph"/>
              <w:kinsoku w:val="0"/>
              <w:overflowPunct w:val="0"/>
              <w:ind w:left="108" w:right="34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Poetry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Journey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 Woolly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Mammoth,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Fossils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E8E4" w14:textId="77777777" w:rsidR="005B3EDF" w:rsidRDefault="005B3EDF">
            <w:pPr>
              <w:pStyle w:val="TableParagraph"/>
              <w:kinsoku w:val="0"/>
              <w:overflowPunct w:val="0"/>
              <w:ind w:left="106" w:right="14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Greek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roots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572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046B7BB1" w14:textId="77777777" w:rsidR="005B3EDF" w:rsidRDefault="005B3EDF">
            <w:pPr>
              <w:pStyle w:val="TableParagraph"/>
              <w:kinsoku w:val="0"/>
              <w:overflowPunct w:val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Expression</w:t>
            </w:r>
          </w:p>
          <w:p w14:paraId="2A74E6D4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C82F53" w14:textId="77777777" w:rsidR="005B3EDF" w:rsidRDefault="005B3EDF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57CC7AF6" w14:textId="77777777" w:rsidR="005B3EDF" w:rsidRDefault="005B3EDF">
            <w:pPr>
              <w:pStyle w:val="TableParagraph"/>
              <w:kinsoku w:val="0"/>
              <w:overflowPunct w:val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Greek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Parts</w:t>
            </w:r>
          </w:p>
          <w:p w14:paraId="5A961A37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B788A92" w14:textId="77777777" w:rsidR="005B3EDF" w:rsidRDefault="005B3EDF">
            <w:pPr>
              <w:pStyle w:val="TableParagraph"/>
              <w:kinsoku w:val="0"/>
              <w:overflowPunct w:val="0"/>
              <w:ind w:left="108" w:right="115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6A68CDAA" w14:textId="77777777" w:rsidR="005B3EDF" w:rsidRDefault="005B3EDF">
            <w:pPr>
              <w:pStyle w:val="TableParagraph"/>
              <w:kinsoku w:val="0"/>
              <w:overflowPunct w:val="0"/>
              <w:ind w:left="108" w:right="332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telephone, autograph,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microscope, photograph,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televise, biology,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microphone, paragraph,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symphony, telegraph,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megaphone, microwave,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photocopy, biography,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saxophone, telescope,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calligraphy, xylophone,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homophone, homograph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51A6EFAA" w14:textId="77777777" w:rsidR="005B3EDF" w:rsidRDefault="005B3EDF">
            <w:pPr>
              <w:pStyle w:val="TableParagraph"/>
              <w:kinsoku w:val="0"/>
              <w:overflowPunct w:val="0"/>
              <w:ind w:left="108" w:right="39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athlete, history, melody,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type,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topic</w:t>
            </w:r>
          </w:p>
          <w:p w14:paraId="0C451EBC" w14:textId="77777777" w:rsidR="005B3EDF" w:rsidRDefault="005B3EDF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52B8BAD5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8" w:right="11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telecommute, bibliography,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phonetic, microbe,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autobiography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617C" w14:textId="77777777" w:rsidR="005B3EDF" w:rsidRDefault="005B3EDF">
            <w:pPr>
              <w:pStyle w:val="TableParagraph"/>
              <w:kinsoku w:val="0"/>
              <w:overflowPunct w:val="0"/>
              <w:ind w:left="108" w:right="50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Fact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Opinion</w:t>
            </w:r>
          </w:p>
          <w:p w14:paraId="3B7C9F4C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F80AD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64C59B79" w14:textId="77777777" w:rsidR="005B3EDF" w:rsidRDefault="005B3EDF">
            <w:pPr>
              <w:pStyle w:val="TableParagraph"/>
              <w:kinsoku w:val="0"/>
              <w:overflowPunct w:val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Question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4CF9" w14:textId="77777777" w:rsidR="005B3EDF" w:rsidRDefault="005B3EDF">
            <w:pPr>
              <w:pStyle w:val="TableParagraph"/>
              <w:kinsoku w:val="0"/>
              <w:overflowPunct w:val="0"/>
              <w:spacing w:line="254" w:lineRule="exact"/>
              <w:ind w:left="1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3697A208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9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Sue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Tells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Story</w:t>
            </w:r>
          </w:p>
          <w:p w14:paraId="722FE1DF" w14:textId="77777777" w:rsidR="005B3EDF" w:rsidRDefault="005B3EDF">
            <w:pPr>
              <w:pStyle w:val="TableParagraph"/>
              <w:kinsoku w:val="0"/>
              <w:overflowPunct w:val="0"/>
              <w:spacing w:before="161"/>
              <w:ind w:left="109" w:right="13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Analyzing facts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opinions to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 the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message</w:t>
            </w:r>
          </w:p>
          <w:p w14:paraId="31F92777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6BD905" w14:textId="77777777" w:rsidR="005B3EDF" w:rsidRDefault="005B3EDF">
            <w:pPr>
              <w:pStyle w:val="TableParagraph"/>
              <w:kinsoku w:val="0"/>
              <w:overflowPunct w:val="0"/>
              <w:ind w:left="109" w:right="5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Participate in a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debate</w:t>
            </w:r>
          </w:p>
          <w:p w14:paraId="4A717805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E164489" w14:textId="77777777" w:rsidR="005B3EDF" w:rsidRDefault="005B3EDF">
            <w:pPr>
              <w:pStyle w:val="TableParagraph"/>
              <w:kinsoku w:val="0"/>
              <w:overflowPunct w:val="0"/>
              <w:ind w:left="109" w:right="13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2B1D" w14:textId="77777777" w:rsidR="005B3EDF" w:rsidRDefault="005B3EDF">
            <w:pPr>
              <w:pStyle w:val="TableParagraph"/>
              <w:kinsoku w:val="0"/>
              <w:overflowPunct w:val="0"/>
              <w:ind w:left="109" w:right="60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 Skill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Commas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sentences</w:t>
            </w:r>
          </w:p>
          <w:p w14:paraId="1992CE61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00426B9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2A4E45A0" w14:textId="77777777" w:rsidR="005B3EDF" w:rsidRDefault="005B3EDF">
            <w:pPr>
              <w:pStyle w:val="TableParagraph"/>
              <w:kinsoku w:val="0"/>
              <w:overflowPunct w:val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Informative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17D1CA5E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4D3750" w14:textId="77777777" w:rsidR="005B3EDF" w:rsidRDefault="005B3EDF">
            <w:pPr>
              <w:pStyle w:val="TableParagraph"/>
              <w:kinsoku w:val="0"/>
              <w:overflowPunct w:val="0"/>
              <w:ind w:left="1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Form</w:t>
            </w:r>
          </w:p>
          <w:p w14:paraId="3B4FD69F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Summary</w:t>
            </w:r>
          </w:p>
          <w:p w14:paraId="00E97472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724F55C" w14:textId="77777777" w:rsidR="005B3EDF" w:rsidRDefault="005B3EDF">
            <w:pPr>
              <w:pStyle w:val="TableParagraph"/>
              <w:kinsoku w:val="0"/>
              <w:overflowPunct w:val="0"/>
              <w:ind w:left="109" w:right="34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7FE589E2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3E7A90A" w14:textId="77777777" w:rsidR="005B3EDF" w:rsidRDefault="005B3EDF">
            <w:pPr>
              <w:pStyle w:val="TableParagraph"/>
              <w:kinsoku w:val="0"/>
              <w:overflowPunct w:val="0"/>
              <w:ind w:left="109" w:right="19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and write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9F28" w14:textId="77777777" w:rsidR="005B3EDF" w:rsidRDefault="005B3EDF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kinsoku w:val="0"/>
              <w:overflowPunct w:val="0"/>
              <w:spacing w:line="256" w:lineRule="auto"/>
              <w:ind w:right="208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Below Level Trade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Book</w:t>
            </w:r>
          </w:p>
          <w:p w14:paraId="5B826FB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Skunk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Scout</w:t>
            </w:r>
          </w:p>
        </w:tc>
      </w:tr>
    </w:tbl>
    <w:p w14:paraId="409B8735" w14:textId="77777777" w:rsidR="00215619" w:rsidRDefault="00215619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pPr w:leftFromText="180" w:rightFromText="180" w:vertAnchor="text" w:horzAnchor="margin" w:tblpY="-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5"/>
        <w:gridCol w:w="45"/>
      </w:tblGrid>
      <w:tr w:rsidR="00215619" w:rsidRPr="003E0486" w14:paraId="580F317F" w14:textId="77777777" w:rsidTr="001F7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299ED63F" w14:textId="77777777" w:rsidR="00215619" w:rsidRPr="003E0486" w:rsidRDefault="00215619" w:rsidP="001F75C1">
            <w:pPr>
              <w:jc w:val="center"/>
              <w:rPr>
                <w:b/>
                <w:bCs/>
              </w:rPr>
            </w:pPr>
            <w:r w:rsidRPr="003E0486">
              <w:rPr>
                <w:b/>
                <w:bCs/>
              </w:rPr>
              <w:lastRenderedPageBreak/>
              <w:t xml:space="preserve">Fifth Grade ELA Curriculum Map—Quarter </w:t>
            </w:r>
            <w:r>
              <w:rPr>
                <w:b/>
                <w:bCs/>
              </w:rPr>
              <w:t>4</w:t>
            </w:r>
            <w:r w:rsidRPr="003E0486">
              <w:rPr>
                <w:b/>
                <w:bCs/>
              </w:rPr>
              <w:t xml:space="preserve">, Lessons </w:t>
            </w:r>
            <w:r>
              <w:rPr>
                <w:b/>
                <w:bCs/>
              </w:rPr>
              <w:t>23-30</w:t>
            </w:r>
          </w:p>
          <w:p w14:paraId="4D8DE822" w14:textId="77777777" w:rsidR="00215619" w:rsidRPr="003E0486" w:rsidRDefault="00215619" w:rsidP="001F75C1">
            <w:pPr>
              <w:jc w:val="center"/>
              <w:rPr>
                <w:b/>
                <w:bCs/>
                <w:i/>
                <w:iCs/>
              </w:rPr>
            </w:pPr>
            <w:r w:rsidRPr="003E0486">
              <w:rPr>
                <w:b/>
                <w:bCs/>
                <w:i/>
                <w:iCs/>
              </w:rPr>
              <w:t>For Reading &amp; Writing in each quarter: Cite Evidence, Analyze Content, Conduct Discussions, Report Findings</w:t>
            </w:r>
          </w:p>
        </w:tc>
      </w:tr>
      <w:tr w:rsidR="00215619" w:rsidRPr="003E0486" w14:paraId="37BE4F09" w14:textId="77777777" w:rsidTr="001F7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CA79" w14:textId="77777777" w:rsidR="00215619" w:rsidRPr="003E0486" w:rsidRDefault="00215619" w:rsidP="001F75C1">
            <w:pPr>
              <w:rPr>
                <w:b/>
                <w:bCs/>
              </w:rPr>
            </w:pPr>
          </w:p>
          <w:p w14:paraId="1F666F08" w14:textId="77777777" w:rsidR="00215619" w:rsidRPr="003E0486" w:rsidRDefault="00215619" w:rsidP="001F7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Post Benchmark Test May 6-9 </w:t>
            </w:r>
          </w:p>
        </w:tc>
      </w:tr>
      <w:tr w:rsidR="00215619" w:rsidRPr="003E0486" w14:paraId="26A5751E" w14:textId="77777777" w:rsidTr="001F7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F0E7" w14:textId="77777777" w:rsidR="00215619" w:rsidRPr="003E0486" w:rsidRDefault="00215619" w:rsidP="001F75C1">
            <w:pPr>
              <w:rPr>
                <w:b/>
                <w:bCs/>
              </w:rPr>
            </w:pPr>
          </w:p>
          <w:p w14:paraId="42287F39" w14:textId="77777777" w:rsidR="00215619" w:rsidRPr="003E0486" w:rsidRDefault="00215619" w:rsidP="001F75C1">
            <w:pPr>
              <w:jc w:val="center"/>
            </w:pPr>
            <w:r w:rsidRPr="003E0486">
              <w:rPr>
                <w:b/>
                <w:bCs/>
              </w:rPr>
              <w:t xml:space="preserve">BAW or Journeys Writing Project for </w:t>
            </w:r>
            <w:r>
              <w:rPr>
                <w:b/>
                <w:bCs/>
              </w:rPr>
              <w:t xml:space="preserve">End of Year </w:t>
            </w:r>
          </w:p>
        </w:tc>
      </w:tr>
    </w:tbl>
    <w:p w14:paraId="348AB759" w14:textId="77777777" w:rsidR="00215619" w:rsidRDefault="00215619" w:rsidP="00215619">
      <w:pPr>
        <w:rPr>
          <w:rFonts w:ascii="Times New Roman" w:hAnsi="Times New Roman" w:cs="Times New Roman"/>
          <w:sz w:val="4"/>
          <w:szCs w:val="4"/>
        </w:rPr>
      </w:pPr>
    </w:p>
    <w:p w14:paraId="48A894B1" w14:textId="77777777" w:rsidR="00215619" w:rsidRPr="00215619" w:rsidRDefault="00215619" w:rsidP="00215619">
      <w:pPr>
        <w:rPr>
          <w:rFonts w:ascii="Times New Roman" w:hAnsi="Times New Roman" w:cs="Times New Roman"/>
          <w:sz w:val="4"/>
          <w:szCs w:val="4"/>
        </w:rPr>
      </w:pPr>
    </w:p>
    <w:p w14:paraId="065D2F75" w14:textId="77777777" w:rsidR="00215619" w:rsidRPr="00215619" w:rsidRDefault="00215619" w:rsidP="00215619">
      <w:pPr>
        <w:rPr>
          <w:rFonts w:ascii="Times New Roman" w:hAnsi="Times New Roman" w:cs="Times New Roman"/>
          <w:sz w:val="4"/>
          <w:szCs w:val="4"/>
        </w:rPr>
      </w:pPr>
    </w:p>
    <w:p w14:paraId="3FF25739" w14:textId="77777777" w:rsidR="00215619" w:rsidRPr="00215619" w:rsidRDefault="00215619" w:rsidP="00215619">
      <w:pPr>
        <w:rPr>
          <w:rFonts w:ascii="Times New Roman" w:hAnsi="Times New Roman" w:cs="Times New Roman"/>
          <w:sz w:val="4"/>
          <w:szCs w:val="4"/>
        </w:rPr>
      </w:pPr>
    </w:p>
    <w:p w14:paraId="4F08F6A1" w14:textId="77777777" w:rsidR="00215619" w:rsidRDefault="00215619" w:rsidP="00215619">
      <w:pPr>
        <w:jc w:val="right"/>
        <w:rPr>
          <w:rFonts w:ascii="Times New Roman" w:hAnsi="Times New Roman" w:cs="Times New Roman"/>
          <w:sz w:val="4"/>
          <w:szCs w:val="4"/>
        </w:rPr>
      </w:pPr>
    </w:p>
    <w:p w14:paraId="25EA5EEC" w14:textId="77777777" w:rsidR="00215619" w:rsidRDefault="00215619" w:rsidP="00215619">
      <w:pPr>
        <w:rPr>
          <w:rFonts w:ascii="Times New Roman" w:hAnsi="Times New Roman" w:cs="Times New Roman"/>
          <w:sz w:val="4"/>
          <w:szCs w:val="4"/>
        </w:rPr>
      </w:pPr>
    </w:p>
    <w:p w14:paraId="2B4854CF" w14:textId="77777777" w:rsidR="005B3EDF" w:rsidRPr="00215619" w:rsidRDefault="005B3EDF" w:rsidP="00215619">
      <w:pPr>
        <w:rPr>
          <w:rFonts w:ascii="Times New Roman" w:hAnsi="Times New Roman" w:cs="Times New Roman"/>
          <w:sz w:val="4"/>
          <w:szCs w:val="4"/>
        </w:rPr>
        <w:sectPr w:rsidR="005B3EDF" w:rsidRPr="00215619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10EA5135" w14:textId="77777777" w:rsidR="005B3EDF" w:rsidRDefault="005B3EDF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1440"/>
        <w:gridCol w:w="1169"/>
        <w:gridCol w:w="2521"/>
        <w:gridCol w:w="1621"/>
        <w:gridCol w:w="1892"/>
        <w:gridCol w:w="1866"/>
        <w:gridCol w:w="2161"/>
      </w:tblGrid>
      <w:tr w:rsidR="005B3EDF" w14:paraId="506C6A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4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083A2717" w14:textId="77777777" w:rsidR="005B3EDF" w:rsidRDefault="005B3EDF">
            <w:pPr>
              <w:pStyle w:val="TableParagraph"/>
              <w:kinsoku w:val="0"/>
              <w:overflowPunct w:val="0"/>
              <w:spacing w:before="218"/>
              <w:ind w:left="1773" w:right="178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23-30</w:t>
            </w:r>
          </w:p>
          <w:p w14:paraId="39FA3FC0" w14:textId="77777777" w:rsidR="005B3EDF" w:rsidRDefault="005B3EDF">
            <w:pPr>
              <w:pStyle w:val="TableParagraph"/>
              <w:kinsoku w:val="0"/>
              <w:overflowPunct w:val="0"/>
              <w:spacing w:before="124"/>
              <w:ind w:left="1773" w:right="178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5B3EDF" w14:paraId="42162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F60A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554" w:right="5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C988" w14:textId="77777777" w:rsidR="005B3EDF" w:rsidRDefault="005B3EDF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Week's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Essential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people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fascinated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nature?</w:t>
            </w:r>
          </w:p>
        </w:tc>
      </w:tr>
      <w:tr w:rsidR="005B3EDF" w14:paraId="337B2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14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9F87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531FD9D4" w14:textId="77777777" w:rsidR="005B3EDF" w:rsidRDefault="005B3EDF">
            <w:pPr>
              <w:pStyle w:val="TableParagraph"/>
              <w:kinsoku w:val="0"/>
              <w:overflowPunct w:val="0"/>
              <w:ind w:left="57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4:</w:t>
            </w:r>
          </w:p>
          <w:p w14:paraId="07F4876A" w14:textId="77777777" w:rsidR="005B3EDF" w:rsidRDefault="005B3EDF">
            <w:pPr>
              <w:pStyle w:val="TableParagraph"/>
              <w:tabs>
                <w:tab w:val="left" w:pos="5916"/>
                <w:tab w:val="left" w:pos="7634"/>
              </w:tabs>
              <w:kinsoku w:val="0"/>
              <w:overflowPunct w:val="0"/>
              <w:spacing w:before="1" w:line="255" w:lineRule="exact"/>
              <w:ind w:left="417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Frindle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  <w:p w14:paraId="4AFBA87A" w14:textId="77777777" w:rsidR="005B3EDF" w:rsidRDefault="005B3EDF">
            <w:pPr>
              <w:pStyle w:val="TableParagraph"/>
              <w:tabs>
                <w:tab w:val="left" w:pos="8044"/>
              </w:tabs>
              <w:kinsoku w:val="0"/>
              <w:overflowPunct w:val="0"/>
              <w:spacing w:line="255" w:lineRule="exact"/>
              <w:ind w:left="424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Aloud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Mysteries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of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Mummy</w:t>
            </w:r>
            <w:r>
              <w:rPr>
                <w:i/>
                <w:iCs/>
                <w:spacing w:val="-4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Kid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 located in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</w:t>
            </w:r>
          </w:p>
        </w:tc>
      </w:tr>
      <w:tr w:rsidR="005B3EDF" w14:paraId="76A81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6C55BCD" w14:textId="77777777" w:rsidR="005B3EDF" w:rsidRDefault="005B3EDF">
            <w:pPr>
              <w:pStyle w:val="TableParagraph"/>
              <w:kinsoku w:val="0"/>
              <w:overflowPunct w:val="0"/>
              <w:ind w:left="743" w:right="534" w:hanging="18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29</w:t>
            </w:r>
          </w:p>
          <w:p w14:paraId="2C5F94CD" w14:textId="77777777" w:rsidR="00961EC6" w:rsidRPr="00961EC6" w:rsidRDefault="00961EC6" w:rsidP="00A66F4E">
            <w:pPr>
              <w:pStyle w:val="TableParagraph"/>
              <w:kinsoku w:val="0"/>
              <w:overflowPunct w:val="0"/>
              <w:ind w:left="743" w:right="534" w:hanging="70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5/</w:t>
            </w:r>
            <w:r w:rsidR="00215619">
              <w:rPr>
                <w:bCs/>
                <w:sz w:val="21"/>
                <w:szCs w:val="21"/>
              </w:rPr>
              <w:t>13-5/16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9DC4154" w14:textId="77777777" w:rsidR="005B3EDF" w:rsidRDefault="005B3EDF">
            <w:pPr>
              <w:pStyle w:val="TableParagraph"/>
              <w:kinsoku w:val="0"/>
              <w:overflowPunct w:val="0"/>
              <w:ind w:left="275" w:right="251" w:firstLine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1C330F2" w14:textId="77777777" w:rsidR="005B3EDF" w:rsidRDefault="005B3EDF">
            <w:pPr>
              <w:pStyle w:val="TableParagraph"/>
              <w:kinsoku w:val="0"/>
              <w:overflowPunct w:val="0"/>
              <w:ind w:left="172" w:right="151" w:firstLine="2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839904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37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361B263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1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60566B1" w14:textId="77777777" w:rsidR="005B3EDF" w:rsidRDefault="005B3EDF">
            <w:pPr>
              <w:pStyle w:val="TableParagraph"/>
              <w:kinsoku w:val="0"/>
              <w:overflowPunct w:val="0"/>
              <w:ind w:left="552" w:right="339" w:hanging="1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8416F43" w14:textId="77777777" w:rsidR="005B3EDF" w:rsidRDefault="005B3EDF">
            <w:pPr>
              <w:pStyle w:val="TableParagraph"/>
              <w:kinsoku w:val="0"/>
              <w:overflowPunct w:val="0"/>
              <w:ind w:left="602" w:right="304" w:hanging="27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564AD0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96" w:right="19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</w:p>
          <w:p w14:paraId="6680CF93" w14:textId="77777777" w:rsidR="005B3EDF" w:rsidRDefault="005B3EDF">
            <w:pPr>
              <w:pStyle w:val="TableParagraph"/>
              <w:kinsoku w:val="0"/>
              <w:overflowPunct w:val="0"/>
              <w:spacing w:line="250" w:lineRule="atLeast"/>
              <w:ind w:left="429" w:right="424" w:hanging="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Small Group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5B3EDF" w14:paraId="3D537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C9FB" w14:textId="77777777" w:rsidR="005B3EDF" w:rsidRDefault="005B3EDF">
            <w:pPr>
              <w:pStyle w:val="TableParagraph"/>
              <w:kinsoku w:val="0"/>
              <w:overflowPunct w:val="0"/>
              <w:ind w:left="107" w:right="26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 Text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 Case of the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Missing Deer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024B6459" w14:textId="77777777" w:rsidR="005B3EDF" w:rsidRDefault="005B3EDF">
            <w:pPr>
              <w:pStyle w:val="TableParagraph"/>
              <w:kinsoku w:val="0"/>
              <w:overflowPunct w:val="0"/>
              <w:spacing w:line="253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Realistic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Fiction</w:t>
            </w:r>
          </w:p>
          <w:p w14:paraId="21556CB8" w14:textId="77777777" w:rsidR="005B3EDF" w:rsidRDefault="005B3EDF">
            <w:pPr>
              <w:pStyle w:val="TableParagraph"/>
              <w:kinsoku w:val="0"/>
              <w:overflowPunct w:val="0"/>
              <w:spacing w:before="160"/>
              <w:ind w:left="107" w:right="225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Greek and Latin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Roots: </w:t>
            </w:r>
            <w:r>
              <w:rPr>
                <w:i/>
                <w:iCs/>
                <w:sz w:val="21"/>
                <w:szCs w:val="21"/>
              </w:rPr>
              <w:t>tele,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photo, graph,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meter, scrib,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rupt,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port,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ject</w:t>
            </w:r>
          </w:p>
          <w:p w14:paraId="6538A623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94A6EA5" w14:textId="77777777" w:rsidR="005B3EDF" w:rsidRDefault="005B3EDF">
            <w:pPr>
              <w:pStyle w:val="TableParagraph"/>
              <w:kinsoku w:val="0"/>
              <w:overflowPunct w:val="0"/>
              <w:ind w:left="107" w:right="537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 xml:space="preserve"> Review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record,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incredibly,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destination,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suspense,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required,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insights,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dependent,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effective,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diminishing,</w:t>
            </w:r>
          </w:p>
          <w:p w14:paraId="4783994A" w14:textId="77777777" w:rsidR="005B3EDF" w:rsidRDefault="005B3EDF">
            <w:pPr>
              <w:pStyle w:val="TableParagraph"/>
              <w:kinsoku w:val="0"/>
              <w:overflowPunct w:val="0"/>
              <w:spacing w:before="1" w:line="237" w:lineRule="exact"/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marveling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48F" w14:textId="77777777" w:rsidR="005B3EDF" w:rsidRDefault="005B3EDF">
            <w:pPr>
              <w:pStyle w:val="TableParagraph"/>
              <w:kinsoku w:val="0"/>
              <w:overflowPunct w:val="0"/>
              <w:ind w:left="105" w:right="466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Science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Fossil </w:t>
            </w:r>
            <w:r>
              <w:rPr>
                <w:i/>
                <w:iCs/>
                <w:sz w:val="21"/>
                <w:szCs w:val="21"/>
              </w:rPr>
              <w:t>Fish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Found!</w:t>
            </w:r>
          </w:p>
          <w:p w14:paraId="77FC0245" w14:textId="77777777" w:rsidR="005B3EDF" w:rsidRDefault="005B3EDF">
            <w:pPr>
              <w:pStyle w:val="TableParagraph"/>
              <w:kinsoku w:val="0"/>
              <w:overflowPunct w:val="0"/>
              <w:ind w:left="105" w:right="13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Informational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067B" w14:textId="77777777" w:rsidR="005B3EDF" w:rsidRDefault="005B3EDF">
            <w:pPr>
              <w:pStyle w:val="TableParagraph"/>
              <w:kinsoku w:val="0"/>
              <w:overflowPunct w:val="0"/>
              <w:ind w:left="105" w:right="12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Latin word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roots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6870" w14:textId="77777777" w:rsidR="005B3EDF" w:rsidRDefault="005B3EDF">
            <w:pPr>
              <w:pStyle w:val="TableParagraph"/>
              <w:kinsoku w:val="0"/>
              <w:overflowPunct w:val="0"/>
              <w:spacing w:line="254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23F45CAB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Stress</w:t>
            </w:r>
          </w:p>
          <w:p w14:paraId="7093C6A3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0385618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Principle</w:t>
            </w:r>
          </w:p>
          <w:p w14:paraId="3C4BD2BA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Latin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parts</w:t>
            </w:r>
          </w:p>
          <w:p w14:paraId="43DFF4B9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1BC3E2B" w14:textId="77777777" w:rsidR="005B3EDF" w:rsidRDefault="005B3EDF">
            <w:pPr>
              <w:pStyle w:val="TableParagraph"/>
              <w:kinsoku w:val="0"/>
              <w:overflowPunct w:val="0"/>
              <w:ind w:left="107" w:right="108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2DA9ACBF" w14:textId="77777777" w:rsidR="005B3EDF" w:rsidRDefault="005B3EDF">
            <w:pPr>
              <w:pStyle w:val="TableParagraph"/>
              <w:kinsoku w:val="0"/>
              <w:overflowPunct w:val="0"/>
              <w:spacing w:before="2"/>
              <w:ind w:left="107" w:right="130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inspect, export, erupt,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predict, respect, bankrupt,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dictate, porter, report,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bankrupt, dictate, porter,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report, spectacle, deport,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interrupt, dictator, import,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disrupt, portable,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transport, spectator,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verdict,</w:t>
            </w:r>
            <w:r>
              <w:rPr>
                <w:i/>
                <w:iCs/>
                <w:spacing w:val="47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dictionary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Review:</w:t>
            </w:r>
          </w:p>
          <w:p w14:paraId="6154ECE9" w14:textId="77777777" w:rsidR="005B3EDF" w:rsidRDefault="005B3EDF">
            <w:pPr>
              <w:pStyle w:val="TableParagraph"/>
              <w:kinsoku w:val="0"/>
              <w:overflowPunct w:val="0"/>
              <w:ind w:left="107" w:right="313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support, hospital, polite,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recent, memory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Challenge:</w:t>
            </w:r>
          </w:p>
          <w:p w14:paraId="1211891A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 w:right="38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spectacular, contradict,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corrupt, retrospect,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rupture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77D9" w14:textId="77777777" w:rsidR="005B3EDF" w:rsidRDefault="005B3EDF">
            <w:pPr>
              <w:pStyle w:val="TableParagraph"/>
              <w:kinsoku w:val="0"/>
              <w:overflowPunct w:val="0"/>
              <w:ind w:left="106" w:right="10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Conclusions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Generalizations</w:t>
            </w:r>
          </w:p>
          <w:p w14:paraId="43938BA9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E61A558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8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5310D75E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Infer/Predict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060B" w14:textId="77777777" w:rsidR="005B3EDF" w:rsidRDefault="005B3EDF">
            <w:pPr>
              <w:pStyle w:val="TableParagraph"/>
              <w:kinsoku w:val="0"/>
              <w:overflowPunct w:val="0"/>
              <w:spacing w:line="254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02ABA61F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Fossils</w:t>
            </w:r>
          </w:p>
          <w:p w14:paraId="0E10A9BD" w14:textId="77777777" w:rsidR="005B3EDF" w:rsidRDefault="005B3EDF">
            <w:pPr>
              <w:pStyle w:val="TableParagraph"/>
              <w:kinsoku w:val="0"/>
              <w:overflowPunct w:val="0"/>
              <w:spacing w:before="161"/>
              <w:ind w:left="106" w:right="16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Paraphrasing a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particular part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rephrasing in their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own words.</w:t>
            </w:r>
          </w:p>
          <w:p w14:paraId="304C6D2A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F04A2E5" w14:textId="77777777" w:rsidR="005B3EDF" w:rsidRDefault="005B3EDF">
            <w:pPr>
              <w:pStyle w:val="TableParagraph"/>
              <w:kinsoku w:val="0"/>
              <w:overflowPunct w:val="0"/>
              <w:ind w:left="106" w:right="26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Listening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Oral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presentation</w:t>
            </w:r>
          </w:p>
          <w:p w14:paraId="6FEA25B2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4B51D45" w14:textId="77777777" w:rsidR="005B3EDF" w:rsidRDefault="005B3EDF">
            <w:pPr>
              <w:pStyle w:val="TableParagraph"/>
              <w:kinsoku w:val="0"/>
              <w:overflowPunct w:val="0"/>
              <w:ind w:left="106" w:right="11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</w:t>
            </w:r>
          </w:p>
          <w:p w14:paraId="3330A06E" w14:textId="77777777" w:rsidR="005B3EDF" w:rsidRDefault="005B3EDF">
            <w:pPr>
              <w:pStyle w:val="TableParagraph"/>
              <w:kinsoku w:val="0"/>
              <w:overflowPunct w:val="0"/>
              <w:ind w:left="106" w:right="4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self-monitoring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76EC" w14:textId="77777777" w:rsidR="005B3EDF" w:rsidRDefault="005B3EDF">
            <w:pPr>
              <w:pStyle w:val="TableParagraph"/>
              <w:kinsoku w:val="0"/>
              <w:overflowPunct w:val="0"/>
              <w:spacing w:line="254" w:lineRule="exact"/>
              <w:ind w:left="1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46EA2934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More commas</w:t>
            </w:r>
          </w:p>
          <w:p w14:paraId="203B9845" w14:textId="77777777" w:rsidR="005B3EDF" w:rsidRDefault="005B3E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4D4385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23FE7D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43E6CB97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Informative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081D32F4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3387EF9" w14:textId="77777777" w:rsidR="005B3EDF" w:rsidRDefault="005B3EDF">
            <w:pPr>
              <w:pStyle w:val="TableParagraph"/>
              <w:kinsoku w:val="0"/>
              <w:overflowPunct w:val="0"/>
              <w:ind w:left="103" w:right="56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 Form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Prewrite an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informational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essay</w:t>
            </w:r>
          </w:p>
          <w:p w14:paraId="096C097A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0B439D5" w14:textId="77777777" w:rsidR="005B3EDF" w:rsidRDefault="005B3EDF">
            <w:pPr>
              <w:pStyle w:val="TableParagraph"/>
              <w:kinsoku w:val="0"/>
              <w:overflowPunct w:val="0"/>
              <w:ind w:left="103" w:right="24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6D1B4FCE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BD19137" w14:textId="77777777" w:rsidR="005B3EDF" w:rsidRDefault="005B3EDF">
            <w:pPr>
              <w:pStyle w:val="TableParagraph"/>
              <w:kinsoku w:val="0"/>
              <w:overflowPunct w:val="0"/>
              <w:ind w:left="103" w:right="9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and write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BCBA" w14:textId="77777777" w:rsidR="005B3EDF" w:rsidRDefault="005B3EDF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kinsoku w:val="0"/>
              <w:overflowPunct w:val="0"/>
              <w:spacing w:line="256" w:lineRule="auto"/>
              <w:ind w:right="214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Below Level Trade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Book</w:t>
            </w:r>
          </w:p>
          <w:p w14:paraId="00A10BEF" w14:textId="77777777" w:rsidR="005B3EDF" w:rsidRDefault="005B3EDF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Skunk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Scout</w:t>
            </w:r>
          </w:p>
        </w:tc>
      </w:tr>
    </w:tbl>
    <w:p w14:paraId="45854DCE" w14:textId="77777777" w:rsidR="005B3EDF" w:rsidRDefault="005B3EDF">
      <w:pPr>
        <w:rPr>
          <w:rFonts w:ascii="Times New Roman" w:hAnsi="Times New Roman" w:cs="Times New Roman"/>
          <w:b/>
          <w:bCs/>
          <w:sz w:val="2"/>
          <w:szCs w:val="2"/>
        </w:rPr>
        <w:sectPr w:rsidR="005B3EDF">
          <w:pgSz w:w="15840" w:h="12240" w:orient="landscape"/>
          <w:pgMar w:top="900" w:right="600" w:bottom="720" w:left="580" w:header="520" w:footer="523" w:gutter="0"/>
          <w:cols w:space="720"/>
          <w:noEndnote/>
        </w:sectPr>
      </w:pPr>
    </w:p>
    <w:p w14:paraId="2606ABC2" w14:textId="77777777" w:rsidR="005B3EDF" w:rsidRDefault="005B3ED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1153"/>
        <w:gridCol w:w="1139"/>
        <w:gridCol w:w="2439"/>
        <w:gridCol w:w="1799"/>
        <w:gridCol w:w="1923"/>
        <w:gridCol w:w="1933"/>
        <w:gridCol w:w="1624"/>
      </w:tblGrid>
      <w:tr w:rsidR="005B3EDF" w14:paraId="58281BF6" w14:textId="77777777" w:rsidTr="003E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4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68F7F5BC" w14:textId="77777777" w:rsidR="005B3EDF" w:rsidRDefault="005B3EDF">
            <w:pPr>
              <w:pStyle w:val="TableParagraph"/>
              <w:kinsoku w:val="0"/>
              <w:overflowPunct w:val="0"/>
              <w:spacing w:before="220"/>
              <w:ind w:left="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4,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Lessons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23-30</w:t>
            </w:r>
          </w:p>
          <w:p w14:paraId="0B9B1959" w14:textId="77777777" w:rsidR="005B3EDF" w:rsidRDefault="005B3EDF">
            <w:pPr>
              <w:pStyle w:val="TableParagraph"/>
              <w:kinsoku w:val="0"/>
              <w:overflowPunct w:val="0"/>
              <w:spacing w:before="121"/>
              <w:ind w:left="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Reading</w:t>
            </w:r>
            <w:r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&amp;</w:t>
            </w:r>
            <w:r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Writing</w:t>
            </w:r>
            <w:r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in</w:t>
            </w:r>
            <w:r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each</w:t>
            </w:r>
            <w:r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quarter:</w:t>
            </w:r>
            <w:r>
              <w:rPr>
                <w:b/>
                <w:bCs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Cite</w:t>
            </w:r>
            <w:r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Evidence,</w:t>
            </w:r>
            <w:r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Analyze</w:t>
            </w:r>
            <w:r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Content,</w:t>
            </w:r>
            <w:r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Conduct</w:t>
            </w:r>
            <w:r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Discussions,</w:t>
            </w:r>
            <w:r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Report</w:t>
            </w:r>
            <w:r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Findings,</w:t>
            </w:r>
          </w:p>
        </w:tc>
      </w:tr>
      <w:tr w:rsidR="005B3EDF" w14:paraId="0250A5F1" w14:textId="77777777" w:rsidTr="003E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81CA" w14:textId="77777777" w:rsidR="005B3EDF" w:rsidRDefault="005B3EDF">
            <w:pPr>
              <w:pStyle w:val="TableParagraph"/>
              <w:kinsoku w:val="0"/>
              <w:overflowPunct w:val="0"/>
              <w:spacing w:before="1" w:line="199" w:lineRule="exact"/>
              <w:ind w:left="868" w:right="8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Unit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D88E" w14:textId="77777777" w:rsidR="005B3EDF" w:rsidRDefault="005B3EDF">
            <w:pPr>
              <w:pStyle w:val="TableParagraph"/>
              <w:kinsoku w:val="0"/>
              <w:overflowPunct w:val="0"/>
              <w:spacing w:before="1" w:line="19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This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Week's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Essential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Question: What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traits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help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make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person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good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solving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problems?</w:t>
            </w:r>
          </w:p>
        </w:tc>
      </w:tr>
      <w:tr w:rsidR="005B3EDF" w14:paraId="113CCBAC" w14:textId="77777777" w:rsidTr="003E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4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C6AB" w14:textId="77777777" w:rsidR="005B3EDF" w:rsidRDefault="005B3EDF">
            <w:pPr>
              <w:pStyle w:val="TableParagraph"/>
              <w:kinsoku w:val="0"/>
              <w:overflowPunct w:val="0"/>
              <w:ind w:left="476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**Teach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Sometime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During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Quarter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4:</w:t>
            </w:r>
          </w:p>
          <w:p w14:paraId="31A49033" w14:textId="77777777" w:rsidR="005B3EDF" w:rsidRDefault="005B3EDF">
            <w:pPr>
              <w:pStyle w:val="TableParagraph"/>
              <w:tabs>
                <w:tab w:val="left" w:pos="2488"/>
                <w:tab w:val="left" w:pos="4207"/>
                <w:tab w:val="left" w:pos="11093"/>
              </w:tabs>
              <w:kinsoku w:val="0"/>
              <w:overflowPunct w:val="0"/>
              <w:spacing w:before="1"/>
              <w:ind w:left="751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Title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Frindle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Literature</w:t>
            </w:r>
            <w:r>
              <w:rPr>
                <w:sz w:val="21"/>
                <w:szCs w:val="21"/>
              </w:rPr>
              <w:tab/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6 TE  </w:t>
            </w:r>
            <w:r>
              <w:rPr>
                <w:spacing w:val="4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Mysteries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of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Mummy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Kid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Resources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located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 TE</w:t>
            </w:r>
          </w:p>
        </w:tc>
      </w:tr>
      <w:tr w:rsidR="00A66F4E" w14:paraId="226C142E" w14:textId="77777777" w:rsidTr="003E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645E4279" w14:textId="77777777" w:rsidR="00A66F4E" w:rsidRDefault="00A66F4E">
            <w:pPr>
              <w:pStyle w:val="TableParagraph"/>
              <w:kinsoku w:val="0"/>
              <w:overflowPunct w:val="0"/>
              <w:spacing w:line="252" w:lineRule="exact"/>
              <w:ind w:left="870" w:right="86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Lesson</w:t>
            </w:r>
          </w:p>
          <w:p w14:paraId="0F29169E" w14:textId="77777777" w:rsidR="00A66F4E" w:rsidRDefault="00A66F4E">
            <w:pPr>
              <w:pStyle w:val="TableParagraph"/>
              <w:kinsoku w:val="0"/>
              <w:overflowPunct w:val="0"/>
              <w:spacing w:line="237" w:lineRule="exact"/>
              <w:ind w:left="870" w:right="86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</w:p>
          <w:p w14:paraId="36556C23" w14:textId="77777777" w:rsidR="00A66F4E" w:rsidRDefault="00A66F4E" w:rsidP="006F2C1A">
            <w:pPr>
              <w:pStyle w:val="TableParagraph"/>
              <w:kinsoku w:val="0"/>
              <w:overflowPunct w:val="0"/>
              <w:spacing w:line="237" w:lineRule="exact"/>
              <w:ind w:left="870" w:right="438"/>
              <w:jc w:val="center"/>
              <w:rPr>
                <w:b/>
                <w:bCs/>
                <w:sz w:val="21"/>
                <w:szCs w:val="21"/>
              </w:rPr>
            </w:pPr>
            <w:r w:rsidRPr="00215619">
              <w:rPr>
                <w:bCs/>
                <w:sz w:val="21"/>
                <w:szCs w:val="21"/>
                <w:highlight w:val="yellow"/>
              </w:rPr>
              <w:t>5/</w:t>
            </w:r>
            <w:r w:rsidR="00215619" w:rsidRPr="00215619">
              <w:rPr>
                <w:bCs/>
                <w:sz w:val="21"/>
                <w:szCs w:val="21"/>
                <w:highlight w:val="yellow"/>
              </w:rPr>
              <w:t>20-5/23 or Skip Lesson 30</w:t>
            </w:r>
            <w:r w:rsidR="00215619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0CECE"/>
          </w:tcPr>
          <w:p w14:paraId="06225229" w14:textId="77777777" w:rsidR="00A66F4E" w:rsidRDefault="00A66F4E">
            <w:pPr>
              <w:pStyle w:val="TableParagraph"/>
              <w:kinsoku w:val="0"/>
              <w:overflowPunct w:val="0"/>
              <w:spacing w:line="252" w:lineRule="exact"/>
              <w:ind w:left="111" w:right="10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Paired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6DB6A165" w14:textId="77777777" w:rsidR="00A66F4E" w:rsidRDefault="00A66F4E">
            <w:pPr>
              <w:pStyle w:val="TableParagraph"/>
              <w:kinsoku w:val="0"/>
              <w:overflowPunct w:val="0"/>
              <w:spacing w:line="252" w:lineRule="exact"/>
              <w:ind w:left="139" w:right="13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Phonics/</w:t>
            </w:r>
          </w:p>
          <w:p w14:paraId="125A89DE" w14:textId="77777777" w:rsidR="00A66F4E" w:rsidRDefault="00A66F4E" w:rsidP="00541213">
            <w:pPr>
              <w:pStyle w:val="TableParagraph"/>
              <w:kinsoku w:val="0"/>
              <w:overflowPunct w:val="0"/>
              <w:spacing w:line="237" w:lineRule="exact"/>
              <w:ind w:left="140" w:right="13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Decoding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3667CBF6" w14:textId="77777777" w:rsidR="00A66F4E" w:rsidRDefault="00A66F4E">
            <w:pPr>
              <w:pStyle w:val="TableParagraph"/>
              <w:kinsoku w:val="0"/>
              <w:overflowPunct w:val="0"/>
              <w:spacing w:line="252" w:lineRule="exact"/>
              <w:ind w:left="32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Fluency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Spelling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47086CB1" w14:textId="77777777" w:rsidR="00A66F4E" w:rsidRDefault="00A66F4E">
            <w:pPr>
              <w:pStyle w:val="TableParagraph"/>
              <w:kinsoku w:val="0"/>
              <w:overflowPunct w:val="0"/>
              <w:spacing w:line="252" w:lineRule="exact"/>
              <w:ind w:left="2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Comprehension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293E915A" w14:textId="77777777" w:rsidR="00A66F4E" w:rsidRDefault="00A66F4E">
            <w:pPr>
              <w:pStyle w:val="TableParagraph"/>
              <w:kinsoku w:val="0"/>
              <w:overflowPunct w:val="0"/>
              <w:spacing w:line="252" w:lineRule="exact"/>
              <w:ind w:left="356" w:right="3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Speaking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</w:p>
          <w:p w14:paraId="605AF55F" w14:textId="77777777" w:rsidR="00A66F4E" w:rsidRDefault="00A66F4E" w:rsidP="009769A5">
            <w:pPr>
              <w:pStyle w:val="TableParagraph"/>
              <w:kinsoku w:val="0"/>
              <w:overflowPunct w:val="0"/>
              <w:spacing w:line="237" w:lineRule="exact"/>
              <w:ind w:left="356" w:right="35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Listening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1C8428E3" w14:textId="77777777" w:rsidR="00A66F4E" w:rsidRDefault="00A66F4E">
            <w:pPr>
              <w:pStyle w:val="TableParagraph"/>
              <w:kinsoku w:val="0"/>
              <w:overflowPunct w:val="0"/>
              <w:spacing w:line="252" w:lineRule="exact"/>
              <w:ind w:left="341" w:right="33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Grammar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</w:t>
            </w:r>
          </w:p>
          <w:p w14:paraId="15214B1C" w14:textId="77777777" w:rsidR="00A66F4E" w:rsidRDefault="00A66F4E" w:rsidP="00340DC6">
            <w:pPr>
              <w:pStyle w:val="TableParagraph"/>
              <w:kinsoku w:val="0"/>
              <w:overflowPunct w:val="0"/>
              <w:spacing w:line="237" w:lineRule="exact"/>
              <w:ind w:left="341" w:right="33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394B1EF4" w14:textId="77777777" w:rsidR="00A66F4E" w:rsidRDefault="00A66F4E">
            <w:pPr>
              <w:pStyle w:val="TableParagraph"/>
              <w:kinsoku w:val="0"/>
              <w:overflowPunct w:val="0"/>
              <w:spacing w:line="252" w:lineRule="exact"/>
              <w:ind w:left="137" w:right="13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Leveled</w:t>
            </w:r>
          </w:p>
          <w:p w14:paraId="11EF4FCF" w14:textId="77777777" w:rsidR="00A66F4E" w:rsidRDefault="00A66F4E">
            <w:pPr>
              <w:pStyle w:val="TableParagraph"/>
              <w:kinsoku w:val="0"/>
              <w:overflowPunct w:val="0"/>
              <w:spacing w:line="237" w:lineRule="exact"/>
              <w:ind w:left="137" w:right="13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Readers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for</w:t>
            </w:r>
          </w:p>
          <w:p w14:paraId="24D57185" w14:textId="77777777" w:rsidR="00A66F4E" w:rsidRDefault="00A66F4E">
            <w:pPr>
              <w:pStyle w:val="TableParagraph"/>
              <w:kinsoku w:val="0"/>
              <w:overflowPunct w:val="0"/>
              <w:spacing w:line="237" w:lineRule="exact"/>
              <w:ind w:left="140" w:right="13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Small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Group</w:t>
            </w:r>
          </w:p>
          <w:p w14:paraId="2B70D36F" w14:textId="77777777" w:rsidR="00A66F4E" w:rsidRDefault="00A66F4E" w:rsidP="00431D75">
            <w:pPr>
              <w:pStyle w:val="TableParagraph"/>
              <w:kinsoku w:val="0"/>
              <w:overflowPunct w:val="0"/>
              <w:spacing w:line="219" w:lineRule="exact"/>
              <w:ind w:left="141" w:right="13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Differentiation</w:t>
            </w:r>
          </w:p>
        </w:tc>
      </w:tr>
      <w:tr w:rsidR="00A66F4E" w14:paraId="7101113F" w14:textId="77777777" w:rsidTr="003E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3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274EEDCC" w14:textId="77777777" w:rsidR="00A66F4E" w:rsidRPr="006F2C1A" w:rsidRDefault="00A66F4E" w:rsidP="006F2C1A">
            <w:pPr>
              <w:pStyle w:val="TableParagraph"/>
              <w:kinsoku w:val="0"/>
              <w:overflowPunct w:val="0"/>
              <w:spacing w:line="237" w:lineRule="exact"/>
              <w:ind w:left="870" w:right="43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none" w:sz="6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1A0570B8" w14:textId="77777777" w:rsidR="00A66F4E" w:rsidRDefault="00A66F4E">
            <w:pPr>
              <w:pStyle w:val="TableParagraph"/>
              <w:kinsoku w:val="0"/>
              <w:overflowPunct w:val="0"/>
              <w:spacing w:line="237" w:lineRule="exact"/>
              <w:ind w:left="114" w:right="10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Selections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5DC212DE" w14:textId="77777777" w:rsidR="00A66F4E" w:rsidRDefault="00A66F4E">
            <w:pPr>
              <w:pStyle w:val="TableParagraph"/>
              <w:kinsoku w:val="0"/>
              <w:overflowPunct w:val="0"/>
              <w:spacing w:line="237" w:lineRule="exact"/>
              <w:ind w:left="140" w:right="134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795AA82F" w14:textId="77777777" w:rsidR="00A66F4E" w:rsidRDefault="00A66F4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25F3159A" w14:textId="77777777" w:rsidR="00A66F4E" w:rsidRDefault="00A66F4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7990789A" w14:textId="77777777" w:rsidR="00A66F4E" w:rsidRDefault="00A66F4E">
            <w:pPr>
              <w:pStyle w:val="TableParagraph"/>
              <w:kinsoku w:val="0"/>
              <w:overflowPunct w:val="0"/>
              <w:spacing w:line="237" w:lineRule="exact"/>
              <w:ind w:left="356" w:right="35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366FACF9" w14:textId="77777777" w:rsidR="00A66F4E" w:rsidRDefault="00A66F4E">
            <w:pPr>
              <w:pStyle w:val="TableParagraph"/>
              <w:kinsoku w:val="0"/>
              <w:overflowPunct w:val="0"/>
              <w:spacing w:line="237" w:lineRule="exact"/>
              <w:ind w:left="341" w:right="335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754B9E33" w14:textId="77777777" w:rsidR="00A66F4E" w:rsidRDefault="00A66F4E" w:rsidP="00431D75">
            <w:pPr>
              <w:pStyle w:val="TableParagraph"/>
              <w:kinsoku w:val="0"/>
              <w:overflowPunct w:val="0"/>
              <w:spacing w:line="219" w:lineRule="exact"/>
              <w:ind w:left="141" w:right="135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5B3EDF" w14:paraId="73E13BD6" w14:textId="77777777" w:rsidTr="003E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8E81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Anchor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Text</w:t>
            </w:r>
          </w:p>
          <w:p w14:paraId="770AC500" w14:textId="77777777" w:rsidR="005B3EDF" w:rsidRDefault="005B3EDF">
            <w:pPr>
              <w:pStyle w:val="TableParagraph"/>
              <w:kinsoku w:val="0"/>
              <w:overflowPunct w:val="0"/>
              <w:ind w:left="107" w:right="31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Get Lost- The Puzzle of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Mazes</w:t>
            </w:r>
          </w:p>
          <w:p w14:paraId="73347E8B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</w:p>
          <w:p w14:paraId="3FE789EA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Informational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text</w:t>
            </w:r>
          </w:p>
          <w:p w14:paraId="30A2B3BF" w14:textId="77777777" w:rsidR="005B3EDF" w:rsidRDefault="005B3ED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D662C7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Vocabulary</w:t>
            </w:r>
            <w:r>
              <w:rPr>
                <w:b/>
                <w:bCs/>
                <w:spacing w:val="-6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Strategies</w:t>
            </w:r>
          </w:p>
          <w:p w14:paraId="77985590" w14:textId="77777777" w:rsidR="005B3EDF" w:rsidRDefault="005B3EDF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 Origins</w:t>
            </w:r>
          </w:p>
          <w:p w14:paraId="2A177D75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234CCFD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Target/</w:t>
            </w:r>
          </w:p>
          <w:p w14:paraId="1EA8FDCC" w14:textId="77777777" w:rsidR="005B3EDF" w:rsidRDefault="005B3EDF">
            <w:pPr>
              <w:pStyle w:val="TableParagraph"/>
              <w:kinsoku w:val="0"/>
              <w:overflowPunct w:val="0"/>
              <w:ind w:left="107" w:right="9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Academic Vocabulary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undouble, pace,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reasoned, nerve,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underestimated,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disadvantage, extending,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residents, balked,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techniques,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barrier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4690" w14:textId="77777777" w:rsidR="005B3EDF" w:rsidRDefault="005B3EDF">
            <w:pPr>
              <w:pStyle w:val="TableParagraph"/>
              <w:kinsoku w:val="0"/>
              <w:overflowPunct w:val="0"/>
              <w:ind w:left="107" w:right="13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Science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Journey to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Cuzco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Genre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Myth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D8C9" w14:textId="77777777" w:rsidR="005B3EDF" w:rsidRDefault="005B3EDF">
            <w:pPr>
              <w:pStyle w:val="TableParagraph"/>
              <w:kinsoku w:val="0"/>
              <w:overflowPunct w:val="0"/>
              <w:ind w:left="106" w:right="91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Decoding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Identifying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VCV,</w:t>
            </w:r>
          </w:p>
          <w:p w14:paraId="74113BA8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VCCV,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</w:p>
          <w:p w14:paraId="542A956B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VCCCV</w:t>
            </w:r>
          </w:p>
          <w:p w14:paraId="00B2FE52" w14:textId="77777777" w:rsidR="005B3EDF" w:rsidRDefault="005B3EDF">
            <w:pPr>
              <w:pStyle w:val="TableParagraph"/>
              <w:kinsoku w:val="0"/>
              <w:overflowPunct w:val="0"/>
              <w:ind w:left="106" w:right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syllable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patterns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3819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Fluency</w:t>
            </w:r>
          </w:p>
          <w:p w14:paraId="5B1C0CA5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Accuracy</w:t>
            </w:r>
          </w:p>
          <w:p w14:paraId="5E1DFB2B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F3989AC" w14:textId="77777777" w:rsidR="005B3EDF" w:rsidRDefault="005B3EDF">
            <w:pPr>
              <w:pStyle w:val="TableParagraph"/>
              <w:kinsoku w:val="0"/>
              <w:overflowPunct w:val="0"/>
              <w:ind w:left="106" w:right="778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Spelling Principle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Words from other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Languages</w:t>
            </w:r>
          </w:p>
          <w:p w14:paraId="1D63584A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3EC955" w14:textId="77777777" w:rsidR="005B3EDF" w:rsidRDefault="005B3EDF">
            <w:pPr>
              <w:pStyle w:val="TableParagraph"/>
              <w:kinsoku w:val="0"/>
              <w:overflowPunct w:val="0"/>
              <w:ind w:left="106" w:right="100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 xml:space="preserve">Spelling </w:t>
            </w:r>
            <w:r>
              <w:rPr>
                <w:b/>
                <w:bCs/>
                <w:sz w:val="21"/>
                <w:szCs w:val="21"/>
                <w:u w:val="single"/>
              </w:rPr>
              <w:t>Words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Basic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Words:</w:t>
            </w:r>
          </w:p>
          <w:p w14:paraId="0EBE6912" w14:textId="77777777" w:rsidR="005B3EDF" w:rsidRDefault="005B3EDF">
            <w:pPr>
              <w:pStyle w:val="TableParagraph"/>
              <w:kinsoku w:val="0"/>
              <w:overflowPunct w:val="0"/>
              <w:ind w:left="106" w:right="196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ballet, echo, bouquet,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cassette, coupon, safari,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portrait, barrette, depot,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courtesy, petite, denim,</w:t>
            </w:r>
            <w:r>
              <w:rPr>
                <w:i/>
                <w:i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brunette, buffet, garage,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essay,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alphabet</w:t>
            </w:r>
          </w:p>
          <w:p w14:paraId="39D18AF1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CC0A41" w14:textId="77777777" w:rsidR="005B3EDF" w:rsidRDefault="005B3EDF">
            <w:pPr>
              <w:pStyle w:val="TableParagraph"/>
              <w:kinsoku w:val="0"/>
              <w:overflowPunct w:val="0"/>
              <w:ind w:left="106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Review:</w:t>
            </w:r>
          </w:p>
          <w:p w14:paraId="4CB23D20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 w:right="31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routine, rescue, crayon,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amuse,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reason</w:t>
            </w:r>
          </w:p>
          <w:p w14:paraId="6CDFC279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F349198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6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Challenge:</w:t>
            </w:r>
          </w:p>
          <w:p w14:paraId="7EC254F3" w14:textId="77777777" w:rsidR="005B3EDF" w:rsidRDefault="005B3EDF">
            <w:pPr>
              <w:pStyle w:val="TableParagraph"/>
              <w:kinsoku w:val="0"/>
              <w:overflowPunct w:val="0"/>
              <w:ind w:left="106" w:right="168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encore, collage, matinee,</w:t>
            </w:r>
            <w:r>
              <w:rPr>
                <w:i/>
                <w:iCs/>
                <w:spacing w:val="-45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premiere,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embarrass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DB3A" w14:textId="77777777" w:rsidR="005B3EDF" w:rsidRDefault="005B3EDF">
            <w:pPr>
              <w:pStyle w:val="TableParagraph"/>
              <w:kinsoku w:val="0"/>
              <w:overflowPunct w:val="0"/>
              <w:ind w:left="103" w:right="36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 Skill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Main ideas and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detail</w:t>
            </w:r>
          </w:p>
          <w:p w14:paraId="7983F7BD" w14:textId="77777777" w:rsidR="005B3EDF" w:rsidRDefault="005B3ED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6C40C4A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Target</w:t>
            </w:r>
            <w:r>
              <w:rPr>
                <w:b/>
                <w:bCs/>
                <w:spacing w:val="-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Strategy</w:t>
            </w:r>
          </w:p>
          <w:p w14:paraId="3A185A0F" w14:textId="77777777" w:rsidR="005B3EDF" w:rsidRDefault="005B3EDF">
            <w:pPr>
              <w:pStyle w:val="TableParagraph"/>
              <w:kinsoku w:val="0"/>
              <w:overflowPunct w:val="0"/>
              <w:ind w:lef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Summarize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CFDC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 Aloud</w:t>
            </w:r>
          </w:p>
          <w:p w14:paraId="6B89FFAA" w14:textId="77777777" w:rsidR="005B3EDF" w:rsidRDefault="005B3EDF">
            <w:pPr>
              <w:pStyle w:val="TableParagraph"/>
              <w:kinsoku w:val="0"/>
              <w:overflowPunct w:val="0"/>
              <w:ind w:left="103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Finding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Their</w:t>
            </w:r>
            <w:r>
              <w:rPr>
                <w:i/>
                <w:iCs/>
                <w:spacing w:val="-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Way</w:t>
            </w:r>
          </w:p>
          <w:p w14:paraId="2822074F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7F2091" w14:textId="77777777" w:rsidR="005B3EDF" w:rsidRDefault="005B3EDF">
            <w:pPr>
              <w:pStyle w:val="TableParagraph"/>
              <w:kinsoku w:val="0"/>
              <w:overflowPunct w:val="0"/>
              <w:ind w:left="103" w:right="8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Speaking/ Listening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Summarizing by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paraphrasing main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points</w:t>
            </w:r>
          </w:p>
          <w:p w14:paraId="74111D5C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FA04596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3"/>
              <w:rPr>
                <w:b/>
                <w:bCs/>
                <w:spacing w:val="-1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Speaking and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  <w:u w:val="single"/>
              </w:rPr>
              <w:t>Listening</w:t>
            </w:r>
            <w:r>
              <w:rPr>
                <w:b/>
                <w:bCs/>
                <w:spacing w:val="-9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529A6C60" w14:textId="77777777" w:rsidR="005B3EDF" w:rsidRDefault="005B3EDF">
            <w:pPr>
              <w:pStyle w:val="TableParagraph"/>
              <w:kinsoku w:val="0"/>
              <w:overflowPunct w:val="0"/>
              <w:spacing w:before="1"/>
              <w:ind w:left="103" w:right="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Using multimedia in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oral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report</w:t>
            </w:r>
          </w:p>
          <w:p w14:paraId="093C7366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F23BF55" w14:textId="77777777" w:rsidR="005B3EDF" w:rsidRDefault="005B3EDF">
            <w:pPr>
              <w:pStyle w:val="TableParagraph"/>
              <w:kinsoku w:val="0"/>
              <w:overflowPunct w:val="0"/>
              <w:ind w:left="103" w:right="89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Apply a variety of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strategies to read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unknown words 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out of context.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text with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purpose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understanding, self-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monitoring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1152" w14:textId="77777777" w:rsidR="005B3EDF" w:rsidRDefault="005B3EDF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Grammar</w:t>
            </w:r>
            <w:r>
              <w:rPr>
                <w:b/>
                <w:bCs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Skill</w:t>
            </w:r>
          </w:p>
          <w:p w14:paraId="6B5550ED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punctuation</w:t>
            </w:r>
          </w:p>
          <w:p w14:paraId="430E81A5" w14:textId="77777777" w:rsidR="005B3EDF" w:rsidRDefault="005B3ED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E906000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Mode</w:t>
            </w:r>
          </w:p>
          <w:p w14:paraId="23BF974D" w14:textId="77777777" w:rsidR="005B3EDF" w:rsidRDefault="005B3EDF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Informative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writing</w:t>
            </w:r>
          </w:p>
          <w:p w14:paraId="081C1A66" w14:textId="77777777" w:rsidR="005B3EDF" w:rsidRDefault="005B3ED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2D8216" w14:textId="77777777" w:rsidR="005B3EDF" w:rsidRDefault="005B3EDF">
            <w:pPr>
              <w:pStyle w:val="TableParagraph"/>
              <w:kinsoku w:val="0"/>
              <w:overflowPunct w:val="0"/>
              <w:ind w:left="105" w:right="26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 Form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Draft and revise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informational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essay</w:t>
            </w:r>
          </w:p>
          <w:p w14:paraId="21E46754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25CB31E" w14:textId="77777777" w:rsidR="005B3EDF" w:rsidRDefault="005B3EDF">
            <w:pPr>
              <w:pStyle w:val="TableParagraph"/>
              <w:kinsoku w:val="0"/>
              <w:overflowPunct w:val="0"/>
              <w:ind w:left="105" w:right="30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Write About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Reading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Performance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task</w:t>
            </w:r>
          </w:p>
          <w:p w14:paraId="4950692E" w14:textId="77777777" w:rsidR="005B3EDF" w:rsidRDefault="005B3ED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DFD70A" w14:textId="77777777" w:rsidR="005B3EDF" w:rsidRDefault="005B3EDF">
            <w:pPr>
              <w:pStyle w:val="TableParagraph"/>
              <w:kinsoku w:val="0"/>
              <w:overflowPunct w:val="0"/>
              <w:ind w:left="105" w:right="15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Writing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Foundational Skills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 and write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cursive and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manuscript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5F7E" w14:textId="77777777" w:rsidR="005B3EDF" w:rsidRDefault="005B3EDF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kinsoku w:val="0"/>
              <w:overflowPunct w:val="0"/>
              <w:spacing w:line="256" w:lineRule="auto"/>
              <w:ind w:right="224"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 xml:space="preserve">Below </w:t>
            </w:r>
            <w:r>
              <w:rPr>
                <w:b/>
                <w:bCs/>
                <w:sz w:val="21"/>
                <w:szCs w:val="21"/>
              </w:rPr>
              <w:t>Level</w:t>
            </w:r>
            <w:r>
              <w:rPr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Trade Book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Skunk</w:t>
            </w:r>
            <w:r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Scout</w:t>
            </w:r>
          </w:p>
        </w:tc>
      </w:tr>
    </w:tbl>
    <w:p w14:paraId="22C1837F" w14:textId="77777777" w:rsidR="00D4269A" w:rsidRDefault="00D4269A"/>
    <w:p w14:paraId="74DE5143" w14:textId="77777777" w:rsidR="003E0486" w:rsidRDefault="003E0486"/>
    <w:p w14:paraId="0FE0650A" w14:textId="77777777" w:rsidR="003E0486" w:rsidRDefault="003E0486"/>
    <w:p w14:paraId="2E90E11D" w14:textId="77777777" w:rsidR="003E0486" w:rsidRDefault="003E0486"/>
    <w:p w14:paraId="0718DD05" w14:textId="77777777" w:rsidR="003E0486" w:rsidRDefault="003E0486"/>
    <w:sectPr w:rsidR="003E0486">
      <w:pgSz w:w="15840" w:h="12240" w:orient="landscape"/>
      <w:pgMar w:top="900" w:right="600" w:bottom="720" w:left="580" w:header="520" w:footer="5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34D3" w14:textId="77777777" w:rsidR="004D407D" w:rsidRDefault="004D407D">
      <w:r>
        <w:separator/>
      </w:r>
    </w:p>
  </w:endnote>
  <w:endnote w:type="continuationSeparator" w:id="0">
    <w:p w14:paraId="1B28E997" w14:textId="77777777" w:rsidR="004D407D" w:rsidRDefault="004D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CDC0" w14:textId="4727CB91" w:rsidR="00617E4E" w:rsidRDefault="00B15FE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8EFB353" wp14:editId="3D783220">
              <wp:simplePos x="0" y="0"/>
              <wp:positionH relativeFrom="page">
                <wp:posOffset>8992870</wp:posOffset>
              </wp:positionH>
              <wp:positionV relativeFrom="page">
                <wp:posOffset>7300595</wp:posOffset>
              </wp:positionV>
              <wp:extent cx="201930" cy="1390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A37EA" w14:textId="77777777" w:rsidR="00617E4E" w:rsidRDefault="00617E4E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6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FB3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08.1pt;margin-top:574.85pt;width:15.9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" o:allowincell="f" filled="f" stroked="f">
              <v:textbox inset="0,0,0,0">
                <w:txbxContent>
                  <w:p w14:paraId="0EAA37EA" w14:textId="77777777" w:rsidR="00617E4E" w:rsidRDefault="00617E4E">
                    <w:pPr>
                      <w:pStyle w:val="BodyText"/>
                      <w:kinsoku w:val="0"/>
                      <w:overflowPunct w:val="0"/>
                      <w:spacing w:before="14"/>
                      <w:ind w:left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7742" w14:textId="77777777" w:rsidR="004D407D" w:rsidRDefault="004D407D">
      <w:r>
        <w:separator/>
      </w:r>
    </w:p>
  </w:footnote>
  <w:footnote w:type="continuationSeparator" w:id="0">
    <w:p w14:paraId="5E926F7F" w14:textId="77777777" w:rsidR="004D407D" w:rsidRDefault="004D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6C55" w14:textId="226B9388" w:rsidR="00617E4E" w:rsidRDefault="00B15FE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E3C968D" wp14:editId="37BB2AF4">
              <wp:simplePos x="0" y="0"/>
              <wp:positionH relativeFrom="page">
                <wp:posOffset>901700</wp:posOffset>
              </wp:positionH>
              <wp:positionV relativeFrom="page">
                <wp:posOffset>330835</wp:posOffset>
              </wp:positionV>
              <wp:extent cx="1052195" cy="1390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84AB6" w14:textId="77777777" w:rsidR="00617E4E" w:rsidRDefault="00617E4E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WUSD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C96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26.05pt;width:82.8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" o:allowincell="f" filled="f" stroked="f">
              <v:textbox inset="0,0,0,0">
                <w:txbxContent>
                  <w:p w14:paraId="50584AB6" w14:textId="77777777" w:rsidR="00617E4E" w:rsidRDefault="00617E4E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WUSD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48D8" w14:textId="7EAED309" w:rsidR="00617E4E" w:rsidRDefault="00B15FE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5689A2E" wp14:editId="3601D0AA">
              <wp:simplePos x="0" y="0"/>
              <wp:positionH relativeFrom="page">
                <wp:posOffset>901700</wp:posOffset>
              </wp:positionH>
              <wp:positionV relativeFrom="page">
                <wp:posOffset>330835</wp:posOffset>
              </wp:positionV>
              <wp:extent cx="107124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5492A" w14:textId="77777777" w:rsidR="00617E4E" w:rsidRDefault="00617E4E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WUSD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156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89A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26.05pt;width:84.3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" o:allowincell="f" filled="f" stroked="f">
              <v:textbox inset="0,0,0,0">
                <w:txbxContent>
                  <w:p w14:paraId="6705492A" w14:textId="77777777" w:rsidR="00617E4E" w:rsidRDefault="00617E4E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WUSD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="00215619">
                      <w:rPr>
                        <w:rFonts w:ascii="Arial" w:hAnsi="Arial" w:cs="Arial"/>
                        <w:sz w:val="16"/>
                        <w:szCs w:val="16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"/>
      <w:lvlJc w:val="left"/>
      <w:pPr>
        <w:ind w:left="339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515" w:hanging="236"/>
      </w:pPr>
    </w:lvl>
    <w:lvl w:ilvl="2">
      <w:numFmt w:val="bullet"/>
      <w:lvlText w:val="•"/>
      <w:lvlJc w:val="left"/>
      <w:pPr>
        <w:ind w:left="690" w:hanging="236"/>
      </w:pPr>
    </w:lvl>
    <w:lvl w:ilvl="3">
      <w:numFmt w:val="bullet"/>
      <w:lvlText w:val="•"/>
      <w:lvlJc w:val="left"/>
      <w:pPr>
        <w:ind w:left="865" w:hanging="236"/>
      </w:pPr>
    </w:lvl>
    <w:lvl w:ilvl="4">
      <w:numFmt w:val="bullet"/>
      <w:lvlText w:val="•"/>
      <w:lvlJc w:val="left"/>
      <w:pPr>
        <w:ind w:left="1040" w:hanging="236"/>
      </w:pPr>
    </w:lvl>
    <w:lvl w:ilvl="5">
      <w:numFmt w:val="bullet"/>
      <w:lvlText w:val="•"/>
      <w:lvlJc w:val="left"/>
      <w:pPr>
        <w:ind w:left="1215" w:hanging="236"/>
      </w:pPr>
    </w:lvl>
    <w:lvl w:ilvl="6">
      <w:numFmt w:val="bullet"/>
      <w:lvlText w:val="•"/>
      <w:lvlJc w:val="left"/>
      <w:pPr>
        <w:ind w:left="1390" w:hanging="236"/>
      </w:pPr>
    </w:lvl>
    <w:lvl w:ilvl="7">
      <w:numFmt w:val="bullet"/>
      <w:lvlText w:val="•"/>
      <w:lvlJc w:val="left"/>
      <w:pPr>
        <w:ind w:left="1565" w:hanging="236"/>
      </w:pPr>
    </w:lvl>
    <w:lvl w:ilvl="8">
      <w:numFmt w:val="bullet"/>
      <w:lvlText w:val="•"/>
      <w:lvlJc w:val="left"/>
      <w:pPr>
        <w:ind w:left="1740" w:hanging="23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04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99" w:hanging="250"/>
      </w:pPr>
    </w:lvl>
    <w:lvl w:ilvl="2">
      <w:numFmt w:val="bullet"/>
      <w:lvlText w:val="•"/>
      <w:lvlJc w:val="left"/>
      <w:pPr>
        <w:ind w:left="498" w:hanging="250"/>
      </w:pPr>
    </w:lvl>
    <w:lvl w:ilvl="3">
      <w:numFmt w:val="bullet"/>
      <w:lvlText w:val="•"/>
      <w:lvlJc w:val="left"/>
      <w:pPr>
        <w:ind w:left="697" w:hanging="250"/>
      </w:pPr>
    </w:lvl>
    <w:lvl w:ilvl="4">
      <w:numFmt w:val="bullet"/>
      <w:lvlText w:val="•"/>
      <w:lvlJc w:val="left"/>
      <w:pPr>
        <w:ind w:left="896" w:hanging="250"/>
      </w:pPr>
    </w:lvl>
    <w:lvl w:ilvl="5">
      <w:numFmt w:val="bullet"/>
      <w:lvlText w:val="•"/>
      <w:lvlJc w:val="left"/>
      <w:pPr>
        <w:ind w:left="1095" w:hanging="250"/>
      </w:pPr>
    </w:lvl>
    <w:lvl w:ilvl="6">
      <w:numFmt w:val="bullet"/>
      <w:lvlText w:val="•"/>
      <w:lvlJc w:val="left"/>
      <w:pPr>
        <w:ind w:left="1294" w:hanging="250"/>
      </w:pPr>
    </w:lvl>
    <w:lvl w:ilvl="7">
      <w:numFmt w:val="bullet"/>
      <w:lvlText w:val="•"/>
      <w:lvlJc w:val="left"/>
      <w:pPr>
        <w:ind w:left="1493" w:hanging="250"/>
      </w:pPr>
    </w:lvl>
    <w:lvl w:ilvl="8">
      <w:numFmt w:val="bullet"/>
      <w:lvlText w:val="•"/>
      <w:lvlJc w:val="left"/>
      <w:pPr>
        <w:ind w:left="1692" w:hanging="25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"/>
      <w:lvlJc w:val="left"/>
      <w:pPr>
        <w:ind w:left="335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521" w:hanging="236"/>
      </w:pPr>
    </w:lvl>
    <w:lvl w:ilvl="2">
      <w:numFmt w:val="bullet"/>
      <w:lvlText w:val="•"/>
      <w:lvlJc w:val="left"/>
      <w:pPr>
        <w:ind w:left="702" w:hanging="236"/>
      </w:pPr>
    </w:lvl>
    <w:lvl w:ilvl="3">
      <w:numFmt w:val="bullet"/>
      <w:lvlText w:val="•"/>
      <w:lvlJc w:val="left"/>
      <w:pPr>
        <w:ind w:left="883" w:hanging="236"/>
      </w:pPr>
    </w:lvl>
    <w:lvl w:ilvl="4">
      <w:numFmt w:val="bullet"/>
      <w:lvlText w:val="•"/>
      <w:lvlJc w:val="left"/>
      <w:pPr>
        <w:ind w:left="1064" w:hanging="236"/>
      </w:pPr>
    </w:lvl>
    <w:lvl w:ilvl="5">
      <w:numFmt w:val="bullet"/>
      <w:lvlText w:val="•"/>
      <w:lvlJc w:val="left"/>
      <w:pPr>
        <w:ind w:left="1246" w:hanging="236"/>
      </w:pPr>
    </w:lvl>
    <w:lvl w:ilvl="6">
      <w:numFmt w:val="bullet"/>
      <w:lvlText w:val="•"/>
      <w:lvlJc w:val="left"/>
      <w:pPr>
        <w:ind w:left="1427" w:hanging="236"/>
      </w:pPr>
    </w:lvl>
    <w:lvl w:ilvl="7">
      <w:numFmt w:val="bullet"/>
      <w:lvlText w:val="•"/>
      <w:lvlJc w:val="left"/>
      <w:pPr>
        <w:ind w:left="1608" w:hanging="236"/>
      </w:pPr>
    </w:lvl>
    <w:lvl w:ilvl="8">
      <w:numFmt w:val="bullet"/>
      <w:lvlText w:val="•"/>
      <w:lvlJc w:val="left"/>
      <w:pPr>
        <w:ind w:left="1789" w:hanging="23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00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305" w:hanging="250"/>
      </w:pPr>
    </w:lvl>
    <w:lvl w:ilvl="2">
      <w:numFmt w:val="bullet"/>
      <w:lvlText w:val="•"/>
      <w:lvlJc w:val="left"/>
      <w:pPr>
        <w:ind w:left="510" w:hanging="250"/>
      </w:pPr>
    </w:lvl>
    <w:lvl w:ilvl="3">
      <w:numFmt w:val="bullet"/>
      <w:lvlText w:val="•"/>
      <w:lvlJc w:val="left"/>
      <w:pPr>
        <w:ind w:left="715" w:hanging="250"/>
      </w:pPr>
    </w:lvl>
    <w:lvl w:ilvl="4">
      <w:numFmt w:val="bullet"/>
      <w:lvlText w:val="•"/>
      <w:lvlJc w:val="left"/>
      <w:pPr>
        <w:ind w:left="920" w:hanging="250"/>
      </w:pPr>
    </w:lvl>
    <w:lvl w:ilvl="5">
      <w:numFmt w:val="bullet"/>
      <w:lvlText w:val="•"/>
      <w:lvlJc w:val="left"/>
      <w:pPr>
        <w:ind w:left="1126" w:hanging="250"/>
      </w:pPr>
    </w:lvl>
    <w:lvl w:ilvl="6">
      <w:numFmt w:val="bullet"/>
      <w:lvlText w:val="•"/>
      <w:lvlJc w:val="left"/>
      <w:pPr>
        <w:ind w:left="1331" w:hanging="250"/>
      </w:pPr>
    </w:lvl>
    <w:lvl w:ilvl="7">
      <w:numFmt w:val="bullet"/>
      <w:lvlText w:val="•"/>
      <w:lvlJc w:val="left"/>
      <w:pPr>
        <w:ind w:left="1536" w:hanging="250"/>
      </w:pPr>
    </w:lvl>
    <w:lvl w:ilvl="8">
      <w:numFmt w:val="bullet"/>
      <w:lvlText w:val="•"/>
      <w:lvlJc w:val="left"/>
      <w:pPr>
        <w:ind w:left="1741" w:hanging="25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"/>
      <w:lvlJc w:val="left"/>
      <w:pPr>
        <w:ind w:left="105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76" w:hanging="236"/>
      </w:pPr>
    </w:lvl>
    <w:lvl w:ilvl="2">
      <w:numFmt w:val="bullet"/>
      <w:lvlText w:val="•"/>
      <w:lvlJc w:val="left"/>
      <w:pPr>
        <w:ind w:left="453" w:hanging="236"/>
      </w:pPr>
    </w:lvl>
    <w:lvl w:ilvl="3">
      <w:numFmt w:val="bullet"/>
      <w:lvlText w:val="•"/>
      <w:lvlJc w:val="left"/>
      <w:pPr>
        <w:ind w:left="630" w:hanging="236"/>
      </w:pPr>
    </w:lvl>
    <w:lvl w:ilvl="4">
      <w:numFmt w:val="bullet"/>
      <w:lvlText w:val="•"/>
      <w:lvlJc w:val="left"/>
      <w:pPr>
        <w:ind w:left="807" w:hanging="236"/>
      </w:pPr>
    </w:lvl>
    <w:lvl w:ilvl="5">
      <w:numFmt w:val="bullet"/>
      <w:lvlText w:val="•"/>
      <w:lvlJc w:val="left"/>
      <w:pPr>
        <w:ind w:left="984" w:hanging="236"/>
      </w:pPr>
    </w:lvl>
    <w:lvl w:ilvl="6">
      <w:numFmt w:val="bullet"/>
      <w:lvlText w:val="•"/>
      <w:lvlJc w:val="left"/>
      <w:pPr>
        <w:ind w:left="1161" w:hanging="236"/>
      </w:pPr>
    </w:lvl>
    <w:lvl w:ilvl="7">
      <w:numFmt w:val="bullet"/>
      <w:lvlText w:val="•"/>
      <w:lvlJc w:val="left"/>
      <w:pPr>
        <w:ind w:left="1338" w:hanging="236"/>
      </w:pPr>
    </w:lvl>
    <w:lvl w:ilvl="8">
      <w:numFmt w:val="bullet"/>
      <w:lvlText w:val="•"/>
      <w:lvlJc w:val="left"/>
      <w:pPr>
        <w:ind w:left="1515" w:hanging="23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105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76" w:hanging="250"/>
      </w:pPr>
    </w:lvl>
    <w:lvl w:ilvl="2">
      <w:numFmt w:val="bullet"/>
      <w:lvlText w:val="•"/>
      <w:lvlJc w:val="left"/>
      <w:pPr>
        <w:ind w:left="453" w:hanging="250"/>
      </w:pPr>
    </w:lvl>
    <w:lvl w:ilvl="3">
      <w:numFmt w:val="bullet"/>
      <w:lvlText w:val="•"/>
      <w:lvlJc w:val="left"/>
      <w:pPr>
        <w:ind w:left="630" w:hanging="250"/>
      </w:pPr>
    </w:lvl>
    <w:lvl w:ilvl="4">
      <w:numFmt w:val="bullet"/>
      <w:lvlText w:val="•"/>
      <w:lvlJc w:val="left"/>
      <w:pPr>
        <w:ind w:left="807" w:hanging="250"/>
      </w:pPr>
    </w:lvl>
    <w:lvl w:ilvl="5">
      <w:numFmt w:val="bullet"/>
      <w:lvlText w:val="•"/>
      <w:lvlJc w:val="left"/>
      <w:pPr>
        <w:ind w:left="984" w:hanging="250"/>
      </w:pPr>
    </w:lvl>
    <w:lvl w:ilvl="6">
      <w:numFmt w:val="bullet"/>
      <w:lvlText w:val="•"/>
      <w:lvlJc w:val="left"/>
      <w:pPr>
        <w:ind w:left="1161" w:hanging="250"/>
      </w:pPr>
    </w:lvl>
    <w:lvl w:ilvl="7">
      <w:numFmt w:val="bullet"/>
      <w:lvlText w:val="•"/>
      <w:lvlJc w:val="left"/>
      <w:pPr>
        <w:ind w:left="1338" w:hanging="250"/>
      </w:pPr>
    </w:lvl>
    <w:lvl w:ilvl="8">
      <w:numFmt w:val="bullet"/>
      <w:lvlText w:val="•"/>
      <w:lvlJc w:val="left"/>
      <w:pPr>
        <w:ind w:left="1515" w:hanging="25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"/>
      <w:lvlJc w:val="left"/>
      <w:pPr>
        <w:ind w:left="104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90" w:hanging="236"/>
      </w:pPr>
    </w:lvl>
    <w:lvl w:ilvl="2">
      <w:numFmt w:val="bullet"/>
      <w:lvlText w:val="•"/>
      <w:lvlJc w:val="left"/>
      <w:pPr>
        <w:ind w:left="480" w:hanging="236"/>
      </w:pPr>
    </w:lvl>
    <w:lvl w:ilvl="3">
      <w:numFmt w:val="bullet"/>
      <w:lvlText w:val="•"/>
      <w:lvlJc w:val="left"/>
      <w:pPr>
        <w:ind w:left="670" w:hanging="236"/>
      </w:pPr>
    </w:lvl>
    <w:lvl w:ilvl="4">
      <w:numFmt w:val="bullet"/>
      <w:lvlText w:val="•"/>
      <w:lvlJc w:val="left"/>
      <w:pPr>
        <w:ind w:left="861" w:hanging="236"/>
      </w:pPr>
    </w:lvl>
    <w:lvl w:ilvl="5">
      <w:numFmt w:val="bullet"/>
      <w:lvlText w:val="•"/>
      <w:lvlJc w:val="left"/>
      <w:pPr>
        <w:ind w:left="1051" w:hanging="236"/>
      </w:pPr>
    </w:lvl>
    <w:lvl w:ilvl="6">
      <w:numFmt w:val="bullet"/>
      <w:lvlText w:val="•"/>
      <w:lvlJc w:val="left"/>
      <w:pPr>
        <w:ind w:left="1241" w:hanging="236"/>
      </w:pPr>
    </w:lvl>
    <w:lvl w:ilvl="7">
      <w:numFmt w:val="bullet"/>
      <w:lvlText w:val="•"/>
      <w:lvlJc w:val="left"/>
      <w:pPr>
        <w:ind w:left="1432" w:hanging="236"/>
      </w:pPr>
    </w:lvl>
    <w:lvl w:ilvl="8">
      <w:numFmt w:val="bullet"/>
      <w:lvlText w:val="•"/>
      <w:lvlJc w:val="left"/>
      <w:pPr>
        <w:ind w:left="1622" w:hanging="23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04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90" w:hanging="250"/>
      </w:pPr>
    </w:lvl>
    <w:lvl w:ilvl="2">
      <w:numFmt w:val="bullet"/>
      <w:lvlText w:val="•"/>
      <w:lvlJc w:val="left"/>
      <w:pPr>
        <w:ind w:left="480" w:hanging="250"/>
      </w:pPr>
    </w:lvl>
    <w:lvl w:ilvl="3">
      <w:numFmt w:val="bullet"/>
      <w:lvlText w:val="•"/>
      <w:lvlJc w:val="left"/>
      <w:pPr>
        <w:ind w:left="670" w:hanging="250"/>
      </w:pPr>
    </w:lvl>
    <w:lvl w:ilvl="4">
      <w:numFmt w:val="bullet"/>
      <w:lvlText w:val="•"/>
      <w:lvlJc w:val="left"/>
      <w:pPr>
        <w:ind w:left="861" w:hanging="250"/>
      </w:pPr>
    </w:lvl>
    <w:lvl w:ilvl="5">
      <w:numFmt w:val="bullet"/>
      <w:lvlText w:val="•"/>
      <w:lvlJc w:val="left"/>
      <w:pPr>
        <w:ind w:left="1051" w:hanging="250"/>
      </w:pPr>
    </w:lvl>
    <w:lvl w:ilvl="6">
      <w:numFmt w:val="bullet"/>
      <w:lvlText w:val="•"/>
      <w:lvlJc w:val="left"/>
      <w:pPr>
        <w:ind w:left="1241" w:hanging="250"/>
      </w:pPr>
    </w:lvl>
    <w:lvl w:ilvl="7">
      <w:numFmt w:val="bullet"/>
      <w:lvlText w:val="•"/>
      <w:lvlJc w:val="left"/>
      <w:pPr>
        <w:ind w:left="1432" w:hanging="250"/>
      </w:pPr>
    </w:lvl>
    <w:lvl w:ilvl="8">
      <w:numFmt w:val="bullet"/>
      <w:lvlText w:val="•"/>
      <w:lvlJc w:val="left"/>
      <w:pPr>
        <w:ind w:left="1622" w:hanging="25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"/>
      <w:lvlJc w:val="left"/>
      <w:pPr>
        <w:ind w:left="111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94" w:hanging="236"/>
      </w:pPr>
    </w:lvl>
    <w:lvl w:ilvl="2">
      <w:numFmt w:val="bullet"/>
      <w:lvlText w:val="•"/>
      <w:lvlJc w:val="left"/>
      <w:pPr>
        <w:ind w:left="468" w:hanging="236"/>
      </w:pPr>
    </w:lvl>
    <w:lvl w:ilvl="3">
      <w:numFmt w:val="bullet"/>
      <w:lvlText w:val="•"/>
      <w:lvlJc w:val="left"/>
      <w:pPr>
        <w:ind w:left="643" w:hanging="236"/>
      </w:pPr>
    </w:lvl>
    <w:lvl w:ilvl="4">
      <w:numFmt w:val="bullet"/>
      <w:lvlText w:val="•"/>
      <w:lvlJc w:val="left"/>
      <w:pPr>
        <w:ind w:left="817" w:hanging="236"/>
      </w:pPr>
    </w:lvl>
    <w:lvl w:ilvl="5">
      <w:numFmt w:val="bullet"/>
      <w:lvlText w:val="•"/>
      <w:lvlJc w:val="left"/>
      <w:pPr>
        <w:ind w:left="992" w:hanging="236"/>
      </w:pPr>
    </w:lvl>
    <w:lvl w:ilvl="6">
      <w:numFmt w:val="bullet"/>
      <w:lvlText w:val="•"/>
      <w:lvlJc w:val="left"/>
      <w:pPr>
        <w:ind w:left="1166" w:hanging="236"/>
      </w:pPr>
    </w:lvl>
    <w:lvl w:ilvl="7">
      <w:numFmt w:val="bullet"/>
      <w:lvlText w:val="•"/>
      <w:lvlJc w:val="left"/>
      <w:pPr>
        <w:ind w:left="1340" w:hanging="236"/>
      </w:pPr>
    </w:lvl>
    <w:lvl w:ilvl="8">
      <w:numFmt w:val="bullet"/>
      <w:lvlText w:val="•"/>
      <w:lvlJc w:val="left"/>
      <w:pPr>
        <w:ind w:left="1515" w:hanging="236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111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94" w:hanging="250"/>
      </w:pPr>
    </w:lvl>
    <w:lvl w:ilvl="2">
      <w:numFmt w:val="bullet"/>
      <w:lvlText w:val="•"/>
      <w:lvlJc w:val="left"/>
      <w:pPr>
        <w:ind w:left="468" w:hanging="250"/>
      </w:pPr>
    </w:lvl>
    <w:lvl w:ilvl="3">
      <w:numFmt w:val="bullet"/>
      <w:lvlText w:val="•"/>
      <w:lvlJc w:val="left"/>
      <w:pPr>
        <w:ind w:left="643" w:hanging="250"/>
      </w:pPr>
    </w:lvl>
    <w:lvl w:ilvl="4">
      <w:numFmt w:val="bullet"/>
      <w:lvlText w:val="•"/>
      <w:lvlJc w:val="left"/>
      <w:pPr>
        <w:ind w:left="817" w:hanging="250"/>
      </w:pPr>
    </w:lvl>
    <w:lvl w:ilvl="5">
      <w:numFmt w:val="bullet"/>
      <w:lvlText w:val="•"/>
      <w:lvlJc w:val="left"/>
      <w:pPr>
        <w:ind w:left="992" w:hanging="250"/>
      </w:pPr>
    </w:lvl>
    <w:lvl w:ilvl="6">
      <w:numFmt w:val="bullet"/>
      <w:lvlText w:val="•"/>
      <w:lvlJc w:val="left"/>
      <w:pPr>
        <w:ind w:left="1166" w:hanging="250"/>
      </w:pPr>
    </w:lvl>
    <w:lvl w:ilvl="7">
      <w:numFmt w:val="bullet"/>
      <w:lvlText w:val="•"/>
      <w:lvlJc w:val="left"/>
      <w:pPr>
        <w:ind w:left="1340" w:hanging="250"/>
      </w:pPr>
    </w:lvl>
    <w:lvl w:ilvl="8">
      <w:numFmt w:val="bullet"/>
      <w:lvlText w:val="•"/>
      <w:lvlJc w:val="left"/>
      <w:pPr>
        <w:ind w:left="1515" w:hanging="25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"/>
      <w:lvlJc w:val="left"/>
      <w:pPr>
        <w:ind w:left="106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86" w:hanging="236"/>
      </w:pPr>
    </w:lvl>
    <w:lvl w:ilvl="2">
      <w:numFmt w:val="bullet"/>
      <w:lvlText w:val="•"/>
      <w:lvlJc w:val="left"/>
      <w:pPr>
        <w:ind w:left="472" w:hanging="236"/>
      </w:pPr>
    </w:lvl>
    <w:lvl w:ilvl="3">
      <w:numFmt w:val="bullet"/>
      <w:lvlText w:val="•"/>
      <w:lvlJc w:val="left"/>
      <w:pPr>
        <w:ind w:left="658" w:hanging="236"/>
      </w:pPr>
    </w:lvl>
    <w:lvl w:ilvl="4">
      <w:numFmt w:val="bullet"/>
      <w:lvlText w:val="•"/>
      <w:lvlJc w:val="left"/>
      <w:pPr>
        <w:ind w:left="844" w:hanging="236"/>
      </w:pPr>
    </w:lvl>
    <w:lvl w:ilvl="5">
      <w:numFmt w:val="bullet"/>
      <w:lvlText w:val="•"/>
      <w:lvlJc w:val="left"/>
      <w:pPr>
        <w:ind w:left="1030" w:hanging="236"/>
      </w:pPr>
    </w:lvl>
    <w:lvl w:ilvl="6">
      <w:numFmt w:val="bullet"/>
      <w:lvlText w:val="•"/>
      <w:lvlJc w:val="left"/>
      <w:pPr>
        <w:ind w:left="1216" w:hanging="236"/>
      </w:pPr>
    </w:lvl>
    <w:lvl w:ilvl="7">
      <w:numFmt w:val="bullet"/>
      <w:lvlText w:val="•"/>
      <w:lvlJc w:val="left"/>
      <w:pPr>
        <w:ind w:left="1402" w:hanging="236"/>
      </w:pPr>
    </w:lvl>
    <w:lvl w:ilvl="8">
      <w:numFmt w:val="bullet"/>
      <w:lvlText w:val="•"/>
      <w:lvlJc w:val="left"/>
      <w:pPr>
        <w:ind w:left="1588" w:hanging="23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06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86" w:hanging="250"/>
      </w:pPr>
    </w:lvl>
    <w:lvl w:ilvl="2">
      <w:numFmt w:val="bullet"/>
      <w:lvlText w:val="•"/>
      <w:lvlJc w:val="left"/>
      <w:pPr>
        <w:ind w:left="472" w:hanging="250"/>
      </w:pPr>
    </w:lvl>
    <w:lvl w:ilvl="3">
      <w:numFmt w:val="bullet"/>
      <w:lvlText w:val="•"/>
      <w:lvlJc w:val="left"/>
      <w:pPr>
        <w:ind w:left="658" w:hanging="250"/>
      </w:pPr>
    </w:lvl>
    <w:lvl w:ilvl="4">
      <w:numFmt w:val="bullet"/>
      <w:lvlText w:val="•"/>
      <w:lvlJc w:val="left"/>
      <w:pPr>
        <w:ind w:left="844" w:hanging="250"/>
      </w:pPr>
    </w:lvl>
    <w:lvl w:ilvl="5">
      <w:numFmt w:val="bullet"/>
      <w:lvlText w:val="•"/>
      <w:lvlJc w:val="left"/>
      <w:pPr>
        <w:ind w:left="1030" w:hanging="250"/>
      </w:pPr>
    </w:lvl>
    <w:lvl w:ilvl="6">
      <w:numFmt w:val="bullet"/>
      <w:lvlText w:val="•"/>
      <w:lvlJc w:val="left"/>
      <w:pPr>
        <w:ind w:left="1216" w:hanging="250"/>
      </w:pPr>
    </w:lvl>
    <w:lvl w:ilvl="7">
      <w:numFmt w:val="bullet"/>
      <w:lvlText w:val="•"/>
      <w:lvlJc w:val="left"/>
      <w:pPr>
        <w:ind w:left="1402" w:hanging="250"/>
      </w:pPr>
    </w:lvl>
    <w:lvl w:ilvl="8">
      <w:numFmt w:val="bullet"/>
      <w:lvlText w:val="•"/>
      <w:lvlJc w:val="left"/>
      <w:pPr>
        <w:ind w:left="1588" w:hanging="25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"/>
      <w:lvlJc w:val="left"/>
      <w:pPr>
        <w:ind w:left="105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86" w:hanging="236"/>
      </w:pPr>
    </w:lvl>
    <w:lvl w:ilvl="2">
      <w:numFmt w:val="bullet"/>
      <w:lvlText w:val="•"/>
      <w:lvlJc w:val="left"/>
      <w:pPr>
        <w:ind w:left="472" w:hanging="236"/>
      </w:pPr>
    </w:lvl>
    <w:lvl w:ilvl="3">
      <w:numFmt w:val="bullet"/>
      <w:lvlText w:val="•"/>
      <w:lvlJc w:val="left"/>
      <w:pPr>
        <w:ind w:left="658" w:hanging="236"/>
      </w:pPr>
    </w:lvl>
    <w:lvl w:ilvl="4">
      <w:numFmt w:val="bullet"/>
      <w:lvlText w:val="•"/>
      <w:lvlJc w:val="left"/>
      <w:pPr>
        <w:ind w:left="844" w:hanging="236"/>
      </w:pPr>
    </w:lvl>
    <w:lvl w:ilvl="5">
      <w:numFmt w:val="bullet"/>
      <w:lvlText w:val="•"/>
      <w:lvlJc w:val="left"/>
      <w:pPr>
        <w:ind w:left="1030" w:hanging="236"/>
      </w:pPr>
    </w:lvl>
    <w:lvl w:ilvl="6">
      <w:numFmt w:val="bullet"/>
      <w:lvlText w:val="•"/>
      <w:lvlJc w:val="left"/>
      <w:pPr>
        <w:ind w:left="1216" w:hanging="236"/>
      </w:pPr>
    </w:lvl>
    <w:lvl w:ilvl="7">
      <w:numFmt w:val="bullet"/>
      <w:lvlText w:val="•"/>
      <w:lvlJc w:val="left"/>
      <w:pPr>
        <w:ind w:left="1402" w:hanging="236"/>
      </w:pPr>
    </w:lvl>
    <w:lvl w:ilvl="8">
      <w:numFmt w:val="bullet"/>
      <w:lvlText w:val="•"/>
      <w:lvlJc w:val="left"/>
      <w:pPr>
        <w:ind w:left="1588" w:hanging="236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105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86" w:hanging="250"/>
      </w:pPr>
    </w:lvl>
    <w:lvl w:ilvl="2">
      <w:numFmt w:val="bullet"/>
      <w:lvlText w:val="•"/>
      <w:lvlJc w:val="left"/>
      <w:pPr>
        <w:ind w:left="472" w:hanging="250"/>
      </w:pPr>
    </w:lvl>
    <w:lvl w:ilvl="3">
      <w:numFmt w:val="bullet"/>
      <w:lvlText w:val="•"/>
      <w:lvlJc w:val="left"/>
      <w:pPr>
        <w:ind w:left="658" w:hanging="250"/>
      </w:pPr>
    </w:lvl>
    <w:lvl w:ilvl="4">
      <w:numFmt w:val="bullet"/>
      <w:lvlText w:val="•"/>
      <w:lvlJc w:val="left"/>
      <w:pPr>
        <w:ind w:left="844" w:hanging="250"/>
      </w:pPr>
    </w:lvl>
    <w:lvl w:ilvl="5">
      <w:numFmt w:val="bullet"/>
      <w:lvlText w:val="•"/>
      <w:lvlJc w:val="left"/>
      <w:pPr>
        <w:ind w:left="1030" w:hanging="250"/>
      </w:pPr>
    </w:lvl>
    <w:lvl w:ilvl="6">
      <w:numFmt w:val="bullet"/>
      <w:lvlText w:val="•"/>
      <w:lvlJc w:val="left"/>
      <w:pPr>
        <w:ind w:left="1216" w:hanging="250"/>
      </w:pPr>
    </w:lvl>
    <w:lvl w:ilvl="7">
      <w:numFmt w:val="bullet"/>
      <w:lvlText w:val="•"/>
      <w:lvlJc w:val="left"/>
      <w:pPr>
        <w:ind w:left="1402" w:hanging="250"/>
      </w:pPr>
    </w:lvl>
    <w:lvl w:ilvl="8">
      <w:numFmt w:val="bullet"/>
      <w:lvlText w:val="•"/>
      <w:lvlJc w:val="left"/>
      <w:pPr>
        <w:ind w:left="1588" w:hanging="25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"/>
      <w:lvlJc w:val="left"/>
      <w:pPr>
        <w:ind w:left="105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69" w:hanging="236"/>
      </w:pPr>
    </w:lvl>
    <w:lvl w:ilvl="2">
      <w:numFmt w:val="bullet"/>
      <w:lvlText w:val="•"/>
      <w:lvlJc w:val="left"/>
      <w:pPr>
        <w:ind w:left="438" w:hanging="236"/>
      </w:pPr>
    </w:lvl>
    <w:lvl w:ilvl="3">
      <w:numFmt w:val="bullet"/>
      <w:lvlText w:val="•"/>
      <w:lvlJc w:val="left"/>
      <w:pPr>
        <w:ind w:left="607" w:hanging="236"/>
      </w:pPr>
    </w:lvl>
    <w:lvl w:ilvl="4">
      <w:numFmt w:val="bullet"/>
      <w:lvlText w:val="•"/>
      <w:lvlJc w:val="left"/>
      <w:pPr>
        <w:ind w:left="776" w:hanging="236"/>
      </w:pPr>
    </w:lvl>
    <w:lvl w:ilvl="5">
      <w:numFmt w:val="bullet"/>
      <w:lvlText w:val="•"/>
      <w:lvlJc w:val="left"/>
      <w:pPr>
        <w:ind w:left="945" w:hanging="236"/>
      </w:pPr>
    </w:lvl>
    <w:lvl w:ilvl="6">
      <w:numFmt w:val="bullet"/>
      <w:lvlText w:val="•"/>
      <w:lvlJc w:val="left"/>
      <w:pPr>
        <w:ind w:left="1114" w:hanging="236"/>
      </w:pPr>
    </w:lvl>
    <w:lvl w:ilvl="7">
      <w:numFmt w:val="bullet"/>
      <w:lvlText w:val="•"/>
      <w:lvlJc w:val="left"/>
      <w:pPr>
        <w:ind w:left="1283" w:hanging="236"/>
      </w:pPr>
    </w:lvl>
    <w:lvl w:ilvl="8">
      <w:numFmt w:val="bullet"/>
      <w:lvlText w:val="•"/>
      <w:lvlJc w:val="left"/>
      <w:pPr>
        <w:ind w:left="1452" w:hanging="236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105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69" w:hanging="250"/>
      </w:pPr>
    </w:lvl>
    <w:lvl w:ilvl="2">
      <w:numFmt w:val="bullet"/>
      <w:lvlText w:val="•"/>
      <w:lvlJc w:val="left"/>
      <w:pPr>
        <w:ind w:left="438" w:hanging="250"/>
      </w:pPr>
    </w:lvl>
    <w:lvl w:ilvl="3">
      <w:numFmt w:val="bullet"/>
      <w:lvlText w:val="•"/>
      <w:lvlJc w:val="left"/>
      <w:pPr>
        <w:ind w:left="607" w:hanging="250"/>
      </w:pPr>
    </w:lvl>
    <w:lvl w:ilvl="4">
      <w:numFmt w:val="bullet"/>
      <w:lvlText w:val="•"/>
      <w:lvlJc w:val="left"/>
      <w:pPr>
        <w:ind w:left="776" w:hanging="250"/>
      </w:pPr>
    </w:lvl>
    <w:lvl w:ilvl="5">
      <w:numFmt w:val="bullet"/>
      <w:lvlText w:val="•"/>
      <w:lvlJc w:val="left"/>
      <w:pPr>
        <w:ind w:left="945" w:hanging="250"/>
      </w:pPr>
    </w:lvl>
    <w:lvl w:ilvl="6">
      <w:numFmt w:val="bullet"/>
      <w:lvlText w:val="•"/>
      <w:lvlJc w:val="left"/>
      <w:pPr>
        <w:ind w:left="1114" w:hanging="250"/>
      </w:pPr>
    </w:lvl>
    <w:lvl w:ilvl="7">
      <w:numFmt w:val="bullet"/>
      <w:lvlText w:val="•"/>
      <w:lvlJc w:val="left"/>
      <w:pPr>
        <w:ind w:left="1283" w:hanging="250"/>
      </w:pPr>
    </w:lvl>
    <w:lvl w:ilvl="8">
      <w:numFmt w:val="bullet"/>
      <w:lvlText w:val="•"/>
      <w:lvlJc w:val="left"/>
      <w:pPr>
        <w:ind w:left="1452" w:hanging="250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"/>
      <w:lvlJc w:val="left"/>
      <w:pPr>
        <w:ind w:left="106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68" w:hanging="236"/>
      </w:pPr>
    </w:lvl>
    <w:lvl w:ilvl="2">
      <w:numFmt w:val="bullet"/>
      <w:lvlText w:val="•"/>
      <w:lvlJc w:val="left"/>
      <w:pPr>
        <w:ind w:left="436" w:hanging="236"/>
      </w:pPr>
    </w:lvl>
    <w:lvl w:ilvl="3">
      <w:numFmt w:val="bullet"/>
      <w:lvlText w:val="•"/>
      <w:lvlJc w:val="left"/>
      <w:pPr>
        <w:ind w:left="604" w:hanging="236"/>
      </w:pPr>
    </w:lvl>
    <w:lvl w:ilvl="4">
      <w:numFmt w:val="bullet"/>
      <w:lvlText w:val="•"/>
      <w:lvlJc w:val="left"/>
      <w:pPr>
        <w:ind w:left="772" w:hanging="236"/>
      </w:pPr>
    </w:lvl>
    <w:lvl w:ilvl="5">
      <w:numFmt w:val="bullet"/>
      <w:lvlText w:val="•"/>
      <w:lvlJc w:val="left"/>
      <w:pPr>
        <w:ind w:left="940" w:hanging="236"/>
      </w:pPr>
    </w:lvl>
    <w:lvl w:ilvl="6">
      <w:numFmt w:val="bullet"/>
      <w:lvlText w:val="•"/>
      <w:lvlJc w:val="left"/>
      <w:pPr>
        <w:ind w:left="1108" w:hanging="236"/>
      </w:pPr>
    </w:lvl>
    <w:lvl w:ilvl="7">
      <w:numFmt w:val="bullet"/>
      <w:lvlText w:val="•"/>
      <w:lvlJc w:val="left"/>
      <w:pPr>
        <w:ind w:left="1276" w:hanging="236"/>
      </w:pPr>
    </w:lvl>
    <w:lvl w:ilvl="8">
      <w:numFmt w:val="bullet"/>
      <w:lvlText w:val="•"/>
      <w:lvlJc w:val="left"/>
      <w:pPr>
        <w:ind w:left="1444" w:hanging="23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106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68" w:hanging="250"/>
      </w:pPr>
    </w:lvl>
    <w:lvl w:ilvl="2">
      <w:numFmt w:val="bullet"/>
      <w:lvlText w:val="•"/>
      <w:lvlJc w:val="left"/>
      <w:pPr>
        <w:ind w:left="436" w:hanging="250"/>
      </w:pPr>
    </w:lvl>
    <w:lvl w:ilvl="3">
      <w:numFmt w:val="bullet"/>
      <w:lvlText w:val="•"/>
      <w:lvlJc w:val="left"/>
      <w:pPr>
        <w:ind w:left="604" w:hanging="250"/>
      </w:pPr>
    </w:lvl>
    <w:lvl w:ilvl="4">
      <w:numFmt w:val="bullet"/>
      <w:lvlText w:val="•"/>
      <w:lvlJc w:val="left"/>
      <w:pPr>
        <w:ind w:left="772" w:hanging="250"/>
      </w:pPr>
    </w:lvl>
    <w:lvl w:ilvl="5">
      <w:numFmt w:val="bullet"/>
      <w:lvlText w:val="•"/>
      <w:lvlJc w:val="left"/>
      <w:pPr>
        <w:ind w:left="940" w:hanging="250"/>
      </w:pPr>
    </w:lvl>
    <w:lvl w:ilvl="6">
      <w:numFmt w:val="bullet"/>
      <w:lvlText w:val="•"/>
      <w:lvlJc w:val="left"/>
      <w:pPr>
        <w:ind w:left="1108" w:hanging="250"/>
      </w:pPr>
    </w:lvl>
    <w:lvl w:ilvl="7">
      <w:numFmt w:val="bullet"/>
      <w:lvlText w:val="•"/>
      <w:lvlJc w:val="left"/>
      <w:pPr>
        <w:ind w:left="1276" w:hanging="250"/>
      </w:pPr>
    </w:lvl>
    <w:lvl w:ilvl="8">
      <w:numFmt w:val="bullet"/>
      <w:lvlText w:val="•"/>
      <w:lvlJc w:val="left"/>
      <w:pPr>
        <w:ind w:left="1444" w:hanging="250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"/>
      <w:lvlJc w:val="left"/>
      <w:pPr>
        <w:ind w:left="107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76" w:hanging="236"/>
      </w:pPr>
    </w:lvl>
    <w:lvl w:ilvl="2">
      <w:numFmt w:val="bullet"/>
      <w:lvlText w:val="•"/>
      <w:lvlJc w:val="left"/>
      <w:pPr>
        <w:ind w:left="453" w:hanging="236"/>
      </w:pPr>
    </w:lvl>
    <w:lvl w:ilvl="3">
      <w:numFmt w:val="bullet"/>
      <w:lvlText w:val="•"/>
      <w:lvlJc w:val="left"/>
      <w:pPr>
        <w:ind w:left="630" w:hanging="236"/>
      </w:pPr>
    </w:lvl>
    <w:lvl w:ilvl="4">
      <w:numFmt w:val="bullet"/>
      <w:lvlText w:val="•"/>
      <w:lvlJc w:val="left"/>
      <w:pPr>
        <w:ind w:left="807" w:hanging="236"/>
      </w:pPr>
    </w:lvl>
    <w:lvl w:ilvl="5">
      <w:numFmt w:val="bullet"/>
      <w:lvlText w:val="•"/>
      <w:lvlJc w:val="left"/>
      <w:pPr>
        <w:ind w:left="984" w:hanging="236"/>
      </w:pPr>
    </w:lvl>
    <w:lvl w:ilvl="6">
      <w:numFmt w:val="bullet"/>
      <w:lvlText w:val="•"/>
      <w:lvlJc w:val="left"/>
      <w:pPr>
        <w:ind w:left="1160" w:hanging="236"/>
      </w:pPr>
    </w:lvl>
    <w:lvl w:ilvl="7">
      <w:numFmt w:val="bullet"/>
      <w:lvlText w:val="•"/>
      <w:lvlJc w:val="left"/>
      <w:pPr>
        <w:ind w:left="1337" w:hanging="236"/>
      </w:pPr>
    </w:lvl>
    <w:lvl w:ilvl="8">
      <w:numFmt w:val="bullet"/>
      <w:lvlText w:val="•"/>
      <w:lvlJc w:val="left"/>
      <w:pPr>
        <w:ind w:left="1514" w:hanging="236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107" w:hanging="284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76" w:hanging="284"/>
      </w:pPr>
    </w:lvl>
    <w:lvl w:ilvl="2">
      <w:numFmt w:val="bullet"/>
      <w:lvlText w:val="•"/>
      <w:lvlJc w:val="left"/>
      <w:pPr>
        <w:ind w:left="453" w:hanging="284"/>
      </w:pPr>
    </w:lvl>
    <w:lvl w:ilvl="3">
      <w:numFmt w:val="bullet"/>
      <w:lvlText w:val="•"/>
      <w:lvlJc w:val="left"/>
      <w:pPr>
        <w:ind w:left="630" w:hanging="284"/>
      </w:pPr>
    </w:lvl>
    <w:lvl w:ilvl="4">
      <w:numFmt w:val="bullet"/>
      <w:lvlText w:val="•"/>
      <w:lvlJc w:val="left"/>
      <w:pPr>
        <w:ind w:left="807" w:hanging="284"/>
      </w:pPr>
    </w:lvl>
    <w:lvl w:ilvl="5">
      <w:numFmt w:val="bullet"/>
      <w:lvlText w:val="•"/>
      <w:lvlJc w:val="left"/>
      <w:pPr>
        <w:ind w:left="984" w:hanging="284"/>
      </w:pPr>
    </w:lvl>
    <w:lvl w:ilvl="6">
      <w:numFmt w:val="bullet"/>
      <w:lvlText w:val="•"/>
      <w:lvlJc w:val="left"/>
      <w:pPr>
        <w:ind w:left="1160" w:hanging="284"/>
      </w:pPr>
    </w:lvl>
    <w:lvl w:ilvl="7">
      <w:numFmt w:val="bullet"/>
      <w:lvlText w:val="•"/>
      <w:lvlJc w:val="left"/>
      <w:pPr>
        <w:ind w:left="1337" w:hanging="284"/>
      </w:pPr>
    </w:lvl>
    <w:lvl w:ilvl="8">
      <w:numFmt w:val="bullet"/>
      <w:lvlText w:val="•"/>
      <w:lvlJc w:val="left"/>
      <w:pPr>
        <w:ind w:left="1514" w:hanging="284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"/>
      <w:lvlJc w:val="left"/>
      <w:pPr>
        <w:ind w:left="104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79" w:hanging="236"/>
      </w:pPr>
    </w:lvl>
    <w:lvl w:ilvl="2">
      <w:numFmt w:val="bullet"/>
      <w:lvlText w:val="•"/>
      <w:lvlJc w:val="left"/>
      <w:pPr>
        <w:ind w:left="459" w:hanging="236"/>
      </w:pPr>
    </w:lvl>
    <w:lvl w:ilvl="3">
      <w:numFmt w:val="bullet"/>
      <w:lvlText w:val="•"/>
      <w:lvlJc w:val="left"/>
      <w:pPr>
        <w:ind w:left="639" w:hanging="236"/>
      </w:pPr>
    </w:lvl>
    <w:lvl w:ilvl="4">
      <w:numFmt w:val="bullet"/>
      <w:lvlText w:val="•"/>
      <w:lvlJc w:val="left"/>
      <w:pPr>
        <w:ind w:left="818" w:hanging="236"/>
      </w:pPr>
    </w:lvl>
    <w:lvl w:ilvl="5">
      <w:numFmt w:val="bullet"/>
      <w:lvlText w:val="•"/>
      <w:lvlJc w:val="left"/>
      <w:pPr>
        <w:ind w:left="998" w:hanging="236"/>
      </w:pPr>
    </w:lvl>
    <w:lvl w:ilvl="6">
      <w:numFmt w:val="bullet"/>
      <w:lvlText w:val="•"/>
      <w:lvlJc w:val="left"/>
      <w:pPr>
        <w:ind w:left="1178" w:hanging="236"/>
      </w:pPr>
    </w:lvl>
    <w:lvl w:ilvl="7">
      <w:numFmt w:val="bullet"/>
      <w:lvlText w:val="•"/>
      <w:lvlJc w:val="left"/>
      <w:pPr>
        <w:ind w:left="1357" w:hanging="236"/>
      </w:pPr>
    </w:lvl>
    <w:lvl w:ilvl="8">
      <w:numFmt w:val="bullet"/>
      <w:lvlText w:val="•"/>
      <w:lvlJc w:val="left"/>
      <w:pPr>
        <w:ind w:left="1537" w:hanging="236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"/>
      <w:lvlJc w:val="left"/>
      <w:pPr>
        <w:ind w:left="104" w:hanging="284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79" w:hanging="284"/>
      </w:pPr>
    </w:lvl>
    <w:lvl w:ilvl="2">
      <w:numFmt w:val="bullet"/>
      <w:lvlText w:val="•"/>
      <w:lvlJc w:val="left"/>
      <w:pPr>
        <w:ind w:left="459" w:hanging="284"/>
      </w:pPr>
    </w:lvl>
    <w:lvl w:ilvl="3">
      <w:numFmt w:val="bullet"/>
      <w:lvlText w:val="•"/>
      <w:lvlJc w:val="left"/>
      <w:pPr>
        <w:ind w:left="639" w:hanging="284"/>
      </w:pPr>
    </w:lvl>
    <w:lvl w:ilvl="4">
      <w:numFmt w:val="bullet"/>
      <w:lvlText w:val="•"/>
      <w:lvlJc w:val="left"/>
      <w:pPr>
        <w:ind w:left="818" w:hanging="284"/>
      </w:pPr>
    </w:lvl>
    <w:lvl w:ilvl="5">
      <w:numFmt w:val="bullet"/>
      <w:lvlText w:val="•"/>
      <w:lvlJc w:val="left"/>
      <w:pPr>
        <w:ind w:left="998" w:hanging="284"/>
      </w:pPr>
    </w:lvl>
    <w:lvl w:ilvl="6">
      <w:numFmt w:val="bullet"/>
      <w:lvlText w:val="•"/>
      <w:lvlJc w:val="left"/>
      <w:pPr>
        <w:ind w:left="1178" w:hanging="284"/>
      </w:pPr>
    </w:lvl>
    <w:lvl w:ilvl="7">
      <w:numFmt w:val="bullet"/>
      <w:lvlText w:val="•"/>
      <w:lvlJc w:val="left"/>
      <w:pPr>
        <w:ind w:left="1357" w:hanging="284"/>
      </w:pPr>
    </w:lvl>
    <w:lvl w:ilvl="8">
      <w:numFmt w:val="bullet"/>
      <w:lvlText w:val="•"/>
      <w:lvlJc w:val="left"/>
      <w:pPr>
        <w:ind w:left="1537" w:hanging="284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"/>
      <w:lvlJc w:val="left"/>
      <w:pPr>
        <w:ind w:left="105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79" w:hanging="236"/>
      </w:pPr>
    </w:lvl>
    <w:lvl w:ilvl="2">
      <w:numFmt w:val="bullet"/>
      <w:lvlText w:val="•"/>
      <w:lvlJc w:val="left"/>
      <w:pPr>
        <w:ind w:left="459" w:hanging="236"/>
      </w:pPr>
    </w:lvl>
    <w:lvl w:ilvl="3">
      <w:numFmt w:val="bullet"/>
      <w:lvlText w:val="•"/>
      <w:lvlJc w:val="left"/>
      <w:pPr>
        <w:ind w:left="638" w:hanging="236"/>
      </w:pPr>
    </w:lvl>
    <w:lvl w:ilvl="4">
      <w:numFmt w:val="bullet"/>
      <w:lvlText w:val="•"/>
      <w:lvlJc w:val="left"/>
      <w:pPr>
        <w:ind w:left="818" w:hanging="236"/>
      </w:pPr>
    </w:lvl>
    <w:lvl w:ilvl="5">
      <w:numFmt w:val="bullet"/>
      <w:lvlText w:val="•"/>
      <w:lvlJc w:val="left"/>
      <w:pPr>
        <w:ind w:left="998" w:hanging="236"/>
      </w:pPr>
    </w:lvl>
    <w:lvl w:ilvl="6">
      <w:numFmt w:val="bullet"/>
      <w:lvlText w:val="•"/>
      <w:lvlJc w:val="left"/>
      <w:pPr>
        <w:ind w:left="1177" w:hanging="236"/>
      </w:pPr>
    </w:lvl>
    <w:lvl w:ilvl="7">
      <w:numFmt w:val="bullet"/>
      <w:lvlText w:val="•"/>
      <w:lvlJc w:val="left"/>
      <w:pPr>
        <w:ind w:left="1357" w:hanging="236"/>
      </w:pPr>
    </w:lvl>
    <w:lvl w:ilvl="8">
      <w:numFmt w:val="bullet"/>
      <w:lvlText w:val="•"/>
      <w:lvlJc w:val="left"/>
      <w:pPr>
        <w:ind w:left="1536" w:hanging="23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105" w:hanging="284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79" w:hanging="284"/>
      </w:pPr>
    </w:lvl>
    <w:lvl w:ilvl="2">
      <w:numFmt w:val="bullet"/>
      <w:lvlText w:val="•"/>
      <w:lvlJc w:val="left"/>
      <w:pPr>
        <w:ind w:left="459" w:hanging="284"/>
      </w:pPr>
    </w:lvl>
    <w:lvl w:ilvl="3">
      <w:numFmt w:val="bullet"/>
      <w:lvlText w:val="•"/>
      <w:lvlJc w:val="left"/>
      <w:pPr>
        <w:ind w:left="638" w:hanging="284"/>
      </w:pPr>
    </w:lvl>
    <w:lvl w:ilvl="4">
      <w:numFmt w:val="bullet"/>
      <w:lvlText w:val="•"/>
      <w:lvlJc w:val="left"/>
      <w:pPr>
        <w:ind w:left="818" w:hanging="284"/>
      </w:pPr>
    </w:lvl>
    <w:lvl w:ilvl="5">
      <w:numFmt w:val="bullet"/>
      <w:lvlText w:val="•"/>
      <w:lvlJc w:val="left"/>
      <w:pPr>
        <w:ind w:left="998" w:hanging="284"/>
      </w:pPr>
    </w:lvl>
    <w:lvl w:ilvl="6">
      <w:numFmt w:val="bullet"/>
      <w:lvlText w:val="•"/>
      <w:lvlJc w:val="left"/>
      <w:pPr>
        <w:ind w:left="1177" w:hanging="284"/>
      </w:pPr>
    </w:lvl>
    <w:lvl w:ilvl="7">
      <w:numFmt w:val="bullet"/>
      <w:lvlText w:val="•"/>
      <w:lvlJc w:val="left"/>
      <w:pPr>
        <w:ind w:left="1357" w:hanging="284"/>
      </w:pPr>
    </w:lvl>
    <w:lvl w:ilvl="8">
      <w:numFmt w:val="bullet"/>
      <w:lvlText w:val="•"/>
      <w:lvlJc w:val="left"/>
      <w:pPr>
        <w:ind w:left="1536" w:hanging="284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"/>
      <w:lvlJc w:val="left"/>
      <w:pPr>
        <w:ind w:left="104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84" w:hanging="236"/>
      </w:pPr>
    </w:lvl>
    <w:lvl w:ilvl="2">
      <w:numFmt w:val="bullet"/>
      <w:lvlText w:val="•"/>
      <w:lvlJc w:val="left"/>
      <w:pPr>
        <w:ind w:left="469" w:hanging="236"/>
      </w:pPr>
    </w:lvl>
    <w:lvl w:ilvl="3">
      <w:numFmt w:val="bullet"/>
      <w:lvlText w:val="•"/>
      <w:lvlJc w:val="left"/>
      <w:pPr>
        <w:ind w:left="654" w:hanging="236"/>
      </w:pPr>
    </w:lvl>
    <w:lvl w:ilvl="4">
      <w:numFmt w:val="bullet"/>
      <w:lvlText w:val="•"/>
      <w:lvlJc w:val="left"/>
      <w:pPr>
        <w:ind w:left="838" w:hanging="236"/>
      </w:pPr>
    </w:lvl>
    <w:lvl w:ilvl="5">
      <w:numFmt w:val="bullet"/>
      <w:lvlText w:val="•"/>
      <w:lvlJc w:val="left"/>
      <w:pPr>
        <w:ind w:left="1023" w:hanging="236"/>
      </w:pPr>
    </w:lvl>
    <w:lvl w:ilvl="6">
      <w:numFmt w:val="bullet"/>
      <w:lvlText w:val="•"/>
      <w:lvlJc w:val="left"/>
      <w:pPr>
        <w:ind w:left="1208" w:hanging="236"/>
      </w:pPr>
    </w:lvl>
    <w:lvl w:ilvl="7">
      <w:numFmt w:val="bullet"/>
      <w:lvlText w:val="•"/>
      <w:lvlJc w:val="left"/>
      <w:pPr>
        <w:ind w:left="1392" w:hanging="236"/>
      </w:pPr>
    </w:lvl>
    <w:lvl w:ilvl="8">
      <w:numFmt w:val="bullet"/>
      <w:lvlText w:val="•"/>
      <w:lvlJc w:val="left"/>
      <w:pPr>
        <w:ind w:left="1577" w:hanging="236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"/>
      <w:lvlJc w:val="left"/>
      <w:pPr>
        <w:ind w:left="104" w:hanging="284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84" w:hanging="284"/>
      </w:pPr>
    </w:lvl>
    <w:lvl w:ilvl="2">
      <w:numFmt w:val="bullet"/>
      <w:lvlText w:val="•"/>
      <w:lvlJc w:val="left"/>
      <w:pPr>
        <w:ind w:left="469" w:hanging="284"/>
      </w:pPr>
    </w:lvl>
    <w:lvl w:ilvl="3">
      <w:numFmt w:val="bullet"/>
      <w:lvlText w:val="•"/>
      <w:lvlJc w:val="left"/>
      <w:pPr>
        <w:ind w:left="654" w:hanging="284"/>
      </w:pPr>
    </w:lvl>
    <w:lvl w:ilvl="4">
      <w:numFmt w:val="bullet"/>
      <w:lvlText w:val="•"/>
      <w:lvlJc w:val="left"/>
      <w:pPr>
        <w:ind w:left="838" w:hanging="284"/>
      </w:pPr>
    </w:lvl>
    <w:lvl w:ilvl="5">
      <w:numFmt w:val="bullet"/>
      <w:lvlText w:val="•"/>
      <w:lvlJc w:val="left"/>
      <w:pPr>
        <w:ind w:left="1023" w:hanging="284"/>
      </w:pPr>
    </w:lvl>
    <w:lvl w:ilvl="6">
      <w:numFmt w:val="bullet"/>
      <w:lvlText w:val="•"/>
      <w:lvlJc w:val="left"/>
      <w:pPr>
        <w:ind w:left="1208" w:hanging="284"/>
      </w:pPr>
    </w:lvl>
    <w:lvl w:ilvl="7">
      <w:numFmt w:val="bullet"/>
      <w:lvlText w:val="•"/>
      <w:lvlJc w:val="left"/>
      <w:pPr>
        <w:ind w:left="1392" w:hanging="284"/>
      </w:pPr>
    </w:lvl>
    <w:lvl w:ilvl="8">
      <w:numFmt w:val="bullet"/>
      <w:lvlText w:val="•"/>
      <w:lvlJc w:val="left"/>
      <w:pPr>
        <w:ind w:left="1577" w:hanging="284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"/>
      <w:lvlJc w:val="left"/>
      <w:pPr>
        <w:ind w:left="102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78" w:hanging="236"/>
      </w:pPr>
    </w:lvl>
    <w:lvl w:ilvl="2">
      <w:numFmt w:val="bullet"/>
      <w:lvlText w:val="•"/>
      <w:lvlJc w:val="left"/>
      <w:pPr>
        <w:ind w:left="456" w:hanging="236"/>
      </w:pPr>
    </w:lvl>
    <w:lvl w:ilvl="3">
      <w:numFmt w:val="bullet"/>
      <w:lvlText w:val="•"/>
      <w:lvlJc w:val="left"/>
      <w:pPr>
        <w:ind w:left="634" w:hanging="236"/>
      </w:pPr>
    </w:lvl>
    <w:lvl w:ilvl="4">
      <w:numFmt w:val="bullet"/>
      <w:lvlText w:val="•"/>
      <w:lvlJc w:val="left"/>
      <w:pPr>
        <w:ind w:left="812" w:hanging="236"/>
      </w:pPr>
    </w:lvl>
    <w:lvl w:ilvl="5">
      <w:numFmt w:val="bullet"/>
      <w:lvlText w:val="•"/>
      <w:lvlJc w:val="left"/>
      <w:pPr>
        <w:ind w:left="991" w:hanging="236"/>
      </w:pPr>
    </w:lvl>
    <w:lvl w:ilvl="6">
      <w:numFmt w:val="bullet"/>
      <w:lvlText w:val="•"/>
      <w:lvlJc w:val="left"/>
      <w:pPr>
        <w:ind w:left="1169" w:hanging="236"/>
      </w:pPr>
    </w:lvl>
    <w:lvl w:ilvl="7">
      <w:numFmt w:val="bullet"/>
      <w:lvlText w:val="•"/>
      <w:lvlJc w:val="left"/>
      <w:pPr>
        <w:ind w:left="1347" w:hanging="236"/>
      </w:pPr>
    </w:lvl>
    <w:lvl w:ilvl="8">
      <w:numFmt w:val="bullet"/>
      <w:lvlText w:val="•"/>
      <w:lvlJc w:val="left"/>
      <w:pPr>
        <w:ind w:left="1525" w:hanging="236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"/>
      <w:lvlJc w:val="left"/>
      <w:pPr>
        <w:ind w:left="102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78" w:hanging="250"/>
      </w:pPr>
    </w:lvl>
    <w:lvl w:ilvl="2">
      <w:numFmt w:val="bullet"/>
      <w:lvlText w:val="•"/>
      <w:lvlJc w:val="left"/>
      <w:pPr>
        <w:ind w:left="456" w:hanging="250"/>
      </w:pPr>
    </w:lvl>
    <w:lvl w:ilvl="3">
      <w:numFmt w:val="bullet"/>
      <w:lvlText w:val="•"/>
      <w:lvlJc w:val="left"/>
      <w:pPr>
        <w:ind w:left="634" w:hanging="250"/>
      </w:pPr>
    </w:lvl>
    <w:lvl w:ilvl="4">
      <w:numFmt w:val="bullet"/>
      <w:lvlText w:val="•"/>
      <w:lvlJc w:val="left"/>
      <w:pPr>
        <w:ind w:left="812" w:hanging="250"/>
      </w:pPr>
    </w:lvl>
    <w:lvl w:ilvl="5">
      <w:numFmt w:val="bullet"/>
      <w:lvlText w:val="•"/>
      <w:lvlJc w:val="left"/>
      <w:pPr>
        <w:ind w:left="991" w:hanging="250"/>
      </w:pPr>
    </w:lvl>
    <w:lvl w:ilvl="6">
      <w:numFmt w:val="bullet"/>
      <w:lvlText w:val="•"/>
      <w:lvlJc w:val="left"/>
      <w:pPr>
        <w:ind w:left="1169" w:hanging="250"/>
      </w:pPr>
    </w:lvl>
    <w:lvl w:ilvl="7">
      <w:numFmt w:val="bullet"/>
      <w:lvlText w:val="•"/>
      <w:lvlJc w:val="left"/>
      <w:pPr>
        <w:ind w:left="1347" w:hanging="250"/>
      </w:pPr>
    </w:lvl>
    <w:lvl w:ilvl="8">
      <w:numFmt w:val="bullet"/>
      <w:lvlText w:val="•"/>
      <w:lvlJc w:val="left"/>
      <w:pPr>
        <w:ind w:left="1525" w:hanging="25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"/>
      <w:lvlJc w:val="left"/>
      <w:pPr>
        <w:ind w:left="104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69" w:hanging="236"/>
      </w:pPr>
    </w:lvl>
    <w:lvl w:ilvl="2">
      <w:numFmt w:val="bullet"/>
      <w:lvlText w:val="•"/>
      <w:lvlJc w:val="left"/>
      <w:pPr>
        <w:ind w:left="438" w:hanging="236"/>
      </w:pPr>
    </w:lvl>
    <w:lvl w:ilvl="3">
      <w:numFmt w:val="bullet"/>
      <w:lvlText w:val="•"/>
      <w:lvlJc w:val="left"/>
      <w:pPr>
        <w:ind w:left="607" w:hanging="236"/>
      </w:pPr>
    </w:lvl>
    <w:lvl w:ilvl="4">
      <w:numFmt w:val="bullet"/>
      <w:lvlText w:val="•"/>
      <w:lvlJc w:val="left"/>
      <w:pPr>
        <w:ind w:left="776" w:hanging="236"/>
      </w:pPr>
    </w:lvl>
    <w:lvl w:ilvl="5">
      <w:numFmt w:val="bullet"/>
      <w:lvlText w:val="•"/>
      <w:lvlJc w:val="left"/>
      <w:pPr>
        <w:ind w:left="945" w:hanging="236"/>
      </w:pPr>
    </w:lvl>
    <w:lvl w:ilvl="6">
      <w:numFmt w:val="bullet"/>
      <w:lvlText w:val="•"/>
      <w:lvlJc w:val="left"/>
      <w:pPr>
        <w:ind w:left="1114" w:hanging="236"/>
      </w:pPr>
    </w:lvl>
    <w:lvl w:ilvl="7">
      <w:numFmt w:val="bullet"/>
      <w:lvlText w:val="•"/>
      <w:lvlJc w:val="left"/>
      <w:pPr>
        <w:ind w:left="1283" w:hanging="236"/>
      </w:pPr>
    </w:lvl>
    <w:lvl w:ilvl="8">
      <w:numFmt w:val="bullet"/>
      <w:lvlText w:val="•"/>
      <w:lvlJc w:val="left"/>
      <w:pPr>
        <w:ind w:left="1452" w:hanging="236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"/>
      <w:lvlJc w:val="left"/>
      <w:pPr>
        <w:ind w:left="104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69" w:hanging="250"/>
      </w:pPr>
    </w:lvl>
    <w:lvl w:ilvl="2">
      <w:numFmt w:val="bullet"/>
      <w:lvlText w:val="•"/>
      <w:lvlJc w:val="left"/>
      <w:pPr>
        <w:ind w:left="438" w:hanging="250"/>
      </w:pPr>
    </w:lvl>
    <w:lvl w:ilvl="3">
      <w:numFmt w:val="bullet"/>
      <w:lvlText w:val="•"/>
      <w:lvlJc w:val="left"/>
      <w:pPr>
        <w:ind w:left="607" w:hanging="250"/>
      </w:pPr>
    </w:lvl>
    <w:lvl w:ilvl="4">
      <w:numFmt w:val="bullet"/>
      <w:lvlText w:val="•"/>
      <w:lvlJc w:val="left"/>
      <w:pPr>
        <w:ind w:left="776" w:hanging="250"/>
      </w:pPr>
    </w:lvl>
    <w:lvl w:ilvl="5">
      <w:numFmt w:val="bullet"/>
      <w:lvlText w:val="•"/>
      <w:lvlJc w:val="left"/>
      <w:pPr>
        <w:ind w:left="945" w:hanging="250"/>
      </w:pPr>
    </w:lvl>
    <w:lvl w:ilvl="6">
      <w:numFmt w:val="bullet"/>
      <w:lvlText w:val="•"/>
      <w:lvlJc w:val="left"/>
      <w:pPr>
        <w:ind w:left="1114" w:hanging="250"/>
      </w:pPr>
    </w:lvl>
    <w:lvl w:ilvl="7">
      <w:numFmt w:val="bullet"/>
      <w:lvlText w:val="•"/>
      <w:lvlJc w:val="left"/>
      <w:pPr>
        <w:ind w:left="1283" w:hanging="250"/>
      </w:pPr>
    </w:lvl>
    <w:lvl w:ilvl="8">
      <w:numFmt w:val="bullet"/>
      <w:lvlText w:val="•"/>
      <w:lvlJc w:val="left"/>
      <w:pPr>
        <w:ind w:left="1452" w:hanging="250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"/>
      <w:lvlJc w:val="left"/>
      <w:pPr>
        <w:ind w:left="103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63" w:hanging="236"/>
      </w:pPr>
    </w:lvl>
    <w:lvl w:ilvl="2">
      <w:numFmt w:val="bullet"/>
      <w:lvlText w:val="•"/>
      <w:lvlJc w:val="left"/>
      <w:pPr>
        <w:ind w:left="427" w:hanging="236"/>
      </w:pPr>
    </w:lvl>
    <w:lvl w:ilvl="3">
      <w:numFmt w:val="bullet"/>
      <w:lvlText w:val="•"/>
      <w:lvlJc w:val="left"/>
      <w:pPr>
        <w:ind w:left="590" w:hanging="236"/>
      </w:pPr>
    </w:lvl>
    <w:lvl w:ilvl="4">
      <w:numFmt w:val="bullet"/>
      <w:lvlText w:val="•"/>
      <w:lvlJc w:val="left"/>
      <w:pPr>
        <w:ind w:left="754" w:hanging="236"/>
      </w:pPr>
    </w:lvl>
    <w:lvl w:ilvl="5">
      <w:numFmt w:val="bullet"/>
      <w:lvlText w:val="•"/>
      <w:lvlJc w:val="left"/>
      <w:pPr>
        <w:ind w:left="918" w:hanging="236"/>
      </w:pPr>
    </w:lvl>
    <w:lvl w:ilvl="6">
      <w:numFmt w:val="bullet"/>
      <w:lvlText w:val="•"/>
      <w:lvlJc w:val="left"/>
      <w:pPr>
        <w:ind w:left="1081" w:hanging="236"/>
      </w:pPr>
    </w:lvl>
    <w:lvl w:ilvl="7">
      <w:numFmt w:val="bullet"/>
      <w:lvlText w:val="•"/>
      <w:lvlJc w:val="left"/>
      <w:pPr>
        <w:ind w:left="1245" w:hanging="236"/>
      </w:pPr>
    </w:lvl>
    <w:lvl w:ilvl="8">
      <w:numFmt w:val="bullet"/>
      <w:lvlText w:val="•"/>
      <w:lvlJc w:val="left"/>
      <w:pPr>
        <w:ind w:left="1408" w:hanging="236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"/>
      <w:lvlJc w:val="left"/>
      <w:pPr>
        <w:ind w:left="103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63" w:hanging="250"/>
      </w:pPr>
    </w:lvl>
    <w:lvl w:ilvl="2">
      <w:numFmt w:val="bullet"/>
      <w:lvlText w:val="•"/>
      <w:lvlJc w:val="left"/>
      <w:pPr>
        <w:ind w:left="427" w:hanging="250"/>
      </w:pPr>
    </w:lvl>
    <w:lvl w:ilvl="3">
      <w:numFmt w:val="bullet"/>
      <w:lvlText w:val="•"/>
      <w:lvlJc w:val="left"/>
      <w:pPr>
        <w:ind w:left="590" w:hanging="250"/>
      </w:pPr>
    </w:lvl>
    <w:lvl w:ilvl="4">
      <w:numFmt w:val="bullet"/>
      <w:lvlText w:val="•"/>
      <w:lvlJc w:val="left"/>
      <w:pPr>
        <w:ind w:left="754" w:hanging="250"/>
      </w:pPr>
    </w:lvl>
    <w:lvl w:ilvl="5">
      <w:numFmt w:val="bullet"/>
      <w:lvlText w:val="•"/>
      <w:lvlJc w:val="left"/>
      <w:pPr>
        <w:ind w:left="918" w:hanging="250"/>
      </w:pPr>
    </w:lvl>
    <w:lvl w:ilvl="6">
      <w:numFmt w:val="bullet"/>
      <w:lvlText w:val="•"/>
      <w:lvlJc w:val="left"/>
      <w:pPr>
        <w:ind w:left="1081" w:hanging="250"/>
      </w:pPr>
    </w:lvl>
    <w:lvl w:ilvl="7">
      <w:numFmt w:val="bullet"/>
      <w:lvlText w:val="•"/>
      <w:lvlJc w:val="left"/>
      <w:pPr>
        <w:ind w:left="1245" w:hanging="250"/>
      </w:pPr>
    </w:lvl>
    <w:lvl w:ilvl="8">
      <w:numFmt w:val="bullet"/>
      <w:lvlText w:val="•"/>
      <w:lvlJc w:val="left"/>
      <w:pPr>
        <w:ind w:left="1408" w:hanging="250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"/>
      <w:lvlJc w:val="left"/>
      <w:pPr>
        <w:ind w:left="104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57" w:hanging="236"/>
      </w:pPr>
    </w:lvl>
    <w:lvl w:ilvl="2">
      <w:numFmt w:val="bullet"/>
      <w:lvlText w:val="•"/>
      <w:lvlJc w:val="left"/>
      <w:pPr>
        <w:ind w:left="414" w:hanging="236"/>
      </w:pPr>
    </w:lvl>
    <w:lvl w:ilvl="3">
      <w:numFmt w:val="bullet"/>
      <w:lvlText w:val="•"/>
      <w:lvlJc w:val="left"/>
      <w:pPr>
        <w:ind w:left="571" w:hanging="236"/>
      </w:pPr>
    </w:lvl>
    <w:lvl w:ilvl="4">
      <w:numFmt w:val="bullet"/>
      <w:lvlText w:val="•"/>
      <w:lvlJc w:val="left"/>
      <w:pPr>
        <w:ind w:left="728" w:hanging="236"/>
      </w:pPr>
    </w:lvl>
    <w:lvl w:ilvl="5">
      <w:numFmt w:val="bullet"/>
      <w:lvlText w:val="•"/>
      <w:lvlJc w:val="left"/>
      <w:pPr>
        <w:ind w:left="885" w:hanging="236"/>
      </w:pPr>
    </w:lvl>
    <w:lvl w:ilvl="6">
      <w:numFmt w:val="bullet"/>
      <w:lvlText w:val="•"/>
      <w:lvlJc w:val="left"/>
      <w:pPr>
        <w:ind w:left="1042" w:hanging="236"/>
      </w:pPr>
    </w:lvl>
    <w:lvl w:ilvl="7">
      <w:numFmt w:val="bullet"/>
      <w:lvlText w:val="•"/>
      <w:lvlJc w:val="left"/>
      <w:pPr>
        <w:ind w:left="1199" w:hanging="236"/>
      </w:pPr>
    </w:lvl>
    <w:lvl w:ilvl="8">
      <w:numFmt w:val="bullet"/>
      <w:lvlText w:val="•"/>
      <w:lvlJc w:val="left"/>
      <w:pPr>
        <w:ind w:left="1356" w:hanging="236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"/>
      <w:lvlJc w:val="left"/>
      <w:pPr>
        <w:ind w:left="104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57" w:hanging="250"/>
      </w:pPr>
    </w:lvl>
    <w:lvl w:ilvl="2">
      <w:numFmt w:val="bullet"/>
      <w:lvlText w:val="•"/>
      <w:lvlJc w:val="left"/>
      <w:pPr>
        <w:ind w:left="414" w:hanging="250"/>
      </w:pPr>
    </w:lvl>
    <w:lvl w:ilvl="3">
      <w:numFmt w:val="bullet"/>
      <w:lvlText w:val="•"/>
      <w:lvlJc w:val="left"/>
      <w:pPr>
        <w:ind w:left="571" w:hanging="250"/>
      </w:pPr>
    </w:lvl>
    <w:lvl w:ilvl="4">
      <w:numFmt w:val="bullet"/>
      <w:lvlText w:val="•"/>
      <w:lvlJc w:val="left"/>
      <w:pPr>
        <w:ind w:left="728" w:hanging="250"/>
      </w:pPr>
    </w:lvl>
    <w:lvl w:ilvl="5">
      <w:numFmt w:val="bullet"/>
      <w:lvlText w:val="•"/>
      <w:lvlJc w:val="left"/>
      <w:pPr>
        <w:ind w:left="885" w:hanging="250"/>
      </w:pPr>
    </w:lvl>
    <w:lvl w:ilvl="6">
      <w:numFmt w:val="bullet"/>
      <w:lvlText w:val="•"/>
      <w:lvlJc w:val="left"/>
      <w:pPr>
        <w:ind w:left="1042" w:hanging="250"/>
      </w:pPr>
    </w:lvl>
    <w:lvl w:ilvl="7">
      <w:numFmt w:val="bullet"/>
      <w:lvlText w:val="•"/>
      <w:lvlJc w:val="left"/>
      <w:pPr>
        <w:ind w:left="1199" w:hanging="250"/>
      </w:pPr>
    </w:lvl>
    <w:lvl w:ilvl="8">
      <w:numFmt w:val="bullet"/>
      <w:lvlText w:val="•"/>
      <w:lvlJc w:val="left"/>
      <w:pPr>
        <w:ind w:left="1356" w:hanging="250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"/>
      <w:lvlJc w:val="left"/>
      <w:pPr>
        <w:ind w:left="107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46" w:hanging="236"/>
      </w:pPr>
    </w:lvl>
    <w:lvl w:ilvl="2">
      <w:numFmt w:val="bullet"/>
      <w:lvlText w:val="•"/>
      <w:lvlJc w:val="left"/>
      <w:pPr>
        <w:ind w:left="393" w:hanging="236"/>
      </w:pPr>
    </w:lvl>
    <w:lvl w:ilvl="3">
      <w:numFmt w:val="bullet"/>
      <w:lvlText w:val="•"/>
      <w:lvlJc w:val="left"/>
      <w:pPr>
        <w:ind w:left="540" w:hanging="236"/>
      </w:pPr>
    </w:lvl>
    <w:lvl w:ilvl="4">
      <w:numFmt w:val="bullet"/>
      <w:lvlText w:val="•"/>
      <w:lvlJc w:val="left"/>
      <w:pPr>
        <w:ind w:left="686" w:hanging="236"/>
      </w:pPr>
    </w:lvl>
    <w:lvl w:ilvl="5">
      <w:numFmt w:val="bullet"/>
      <w:lvlText w:val="•"/>
      <w:lvlJc w:val="left"/>
      <w:pPr>
        <w:ind w:left="833" w:hanging="236"/>
      </w:pPr>
    </w:lvl>
    <w:lvl w:ilvl="6">
      <w:numFmt w:val="bullet"/>
      <w:lvlText w:val="•"/>
      <w:lvlJc w:val="left"/>
      <w:pPr>
        <w:ind w:left="980" w:hanging="236"/>
      </w:pPr>
    </w:lvl>
    <w:lvl w:ilvl="7">
      <w:numFmt w:val="bullet"/>
      <w:lvlText w:val="•"/>
      <w:lvlJc w:val="left"/>
      <w:pPr>
        <w:ind w:left="1126" w:hanging="236"/>
      </w:pPr>
    </w:lvl>
    <w:lvl w:ilvl="8">
      <w:numFmt w:val="bullet"/>
      <w:lvlText w:val="•"/>
      <w:lvlJc w:val="left"/>
      <w:pPr>
        <w:ind w:left="1273" w:hanging="236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"/>
      <w:lvlJc w:val="left"/>
      <w:pPr>
        <w:ind w:left="107" w:hanging="284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46" w:hanging="284"/>
      </w:pPr>
    </w:lvl>
    <w:lvl w:ilvl="2">
      <w:numFmt w:val="bullet"/>
      <w:lvlText w:val="•"/>
      <w:lvlJc w:val="left"/>
      <w:pPr>
        <w:ind w:left="393" w:hanging="284"/>
      </w:pPr>
    </w:lvl>
    <w:lvl w:ilvl="3">
      <w:numFmt w:val="bullet"/>
      <w:lvlText w:val="•"/>
      <w:lvlJc w:val="left"/>
      <w:pPr>
        <w:ind w:left="540" w:hanging="284"/>
      </w:pPr>
    </w:lvl>
    <w:lvl w:ilvl="4">
      <w:numFmt w:val="bullet"/>
      <w:lvlText w:val="•"/>
      <w:lvlJc w:val="left"/>
      <w:pPr>
        <w:ind w:left="686" w:hanging="284"/>
      </w:pPr>
    </w:lvl>
    <w:lvl w:ilvl="5">
      <w:numFmt w:val="bullet"/>
      <w:lvlText w:val="•"/>
      <w:lvlJc w:val="left"/>
      <w:pPr>
        <w:ind w:left="833" w:hanging="284"/>
      </w:pPr>
    </w:lvl>
    <w:lvl w:ilvl="6">
      <w:numFmt w:val="bullet"/>
      <w:lvlText w:val="•"/>
      <w:lvlJc w:val="left"/>
      <w:pPr>
        <w:ind w:left="980" w:hanging="284"/>
      </w:pPr>
    </w:lvl>
    <w:lvl w:ilvl="7">
      <w:numFmt w:val="bullet"/>
      <w:lvlText w:val="•"/>
      <w:lvlJc w:val="left"/>
      <w:pPr>
        <w:ind w:left="1126" w:hanging="284"/>
      </w:pPr>
    </w:lvl>
    <w:lvl w:ilvl="8">
      <w:numFmt w:val="bullet"/>
      <w:lvlText w:val="•"/>
      <w:lvlJc w:val="left"/>
      <w:pPr>
        <w:ind w:left="1273" w:hanging="284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"/>
      <w:lvlJc w:val="left"/>
      <w:pPr>
        <w:ind w:left="105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70" w:hanging="236"/>
      </w:pPr>
    </w:lvl>
    <w:lvl w:ilvl="2">
      <w:numFmt w:val="bullet"/>
      <w:lvlText w:val="•"/>
      <w:lvlJc w:val="left"/>
      <w:pPr>
        <w:ind w:left="441" w:hanging="236"/>
      </w:pPr>
    </w:lvl>
    <w:lvl w:ilvl="3">
      <w:numFmt w:val="bullet"/>
      <w:lvlText w:val="•"/>
      <w:lvlJc w:val="left"/>
      <w:pPr>
        <w:ind w:left="612" w:hanging="236"/>
      </w:pPr>
    </w:lvl>
    <w:lvl w:ilvl="4">
      <w:numFmt w:val="bullet"/>
      <w:lvlText w:val="•"/>
      <w:lvlJc w:val="left"/>
      <w:pPr>
        <w:ind w:left="782" w:hanging="236"/>
      </w:pPr>
    </w:lvl>
    <w:lvl w:ilvl="5">
      <w:numFmt w:val="bullet"/>
      <w:lvlText w:val="•"/>
      <w:lvlJc w:val="left"/>
      <w:pPr>
        <w:ind w:left="953" w:hanging="236"/>
      </w:pPr>
    </w:lvl>
    <w:lvl w:ilvl="6">
      <w:numFmt w:val="bullet"/>
      <w:lvlText w:val="•"/>
      <w:lvlJc w:val="left"/>
      <w:pPr>
        <w:ind w:left="1124" w:hanging="236"/>
      </w:pPr>
    </w:lvl>
    <w:lvl w:ilvl="7">
      <w:numFmt w:val="bullet"/>
      <w:lvlText w:val="•"/>
      <w:lvlJc w:val="left"/>
      <w:pPr>
        <w:ind w:left="1294" w:hanging="236"/>
      </w:pPr>
    </w:lvl>
    <w:lvl w:ilvl="8">
      <w:numFmt w:val="bullet"/>
      <w:lvlText w:val="•"/>
      <w:lvlJc w:val="left"/>
      <w:pPr>
        <w:ind w:left="1465" w:hanging="236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"/>
      <w:lvlJc w:val="left"/>
      <w:pPr>
        <w:ind w:left="105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70" w:hanging="250"/>
      </w:pPr>
    </w:lvl>
    <w:lvl w:ilvl="2">
      <w:numFmt w:val="bullet"/>
      <w:lvlText w:val="•"/>
      <w:lvlJc w:val="left"/>
      <w:pPr>
        <w:ind w:left="441" w:hanging="250"/>
      </w:pPr>
    </w:lvl>
    <w:lvl w:ilvl="3">
      <w:numFmt w:val="bullet"/>
      <w:lvlText w:val="•"/>
      <w:lvlJc w:val="left"/>
      <w:pPr>
        <w:ind w:left="612" w:hanging="250"/>
      </w:pPr>
    </w:lvl>
    <w:lvl w:ilvl="4">
      <w:numFmt w:val="bullet"/>
      <w:lvlText w:val="•"/>
      <w:lvlJc w:val="left"/>
      <w:pPr>
        <w:ind w:left="782" w:hanging="250"/>
      </w:pPr>
    </w:lvl>
    <w:lvl w:ilvl="5">
      <w:numFmt w:val="bullet"/>
      <w:lvlText w:val="•"/>
      <w:lvlJc w:val="left"/>
      <w:pPr>
        <w:ind w:left="953" w:hanging="250"/>
      </w:pPr>
    </w:lvl>
    <w:lvl w:ilvl="6">
      <w:numFmt w:val="bullet"/>
      <w:lvlText w:val="•"/>
      <w:lvlJc w:val="left"/>
      <w:pPr>
        <w:ind w:left="1124" w:hanging="250"/>
      </w:pPr>
    </w:lvl>
    <w:lvl w:ilvl="7">
      <w:numFmt w:val="bullet"/>
      <w:lvlText w:val="•"/>
      <w:lvlJc w:val="left"/>
      <w:pPr>
        <w:ind w:left="1294" w:hanging="250"/>
      </w:pPr>
    </w:lvl>
    <w:lvl w:ilvl="8">
      <w:numFmt w:val="bullet"/>
      <w:lvlText w:val="•"/>
      <w:lvlJc w:val="left"/>
      <w:pPr>
        <w:ind w:left="1465" w:hanging="250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"/>
      <w:lvlJc w:val="left"/>
      <w:pPr>
        <w:ind w:left="109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58" w:hanging="236"/>
      </w:pPr>
    </w:lvl>
    <w:lvl w:ilvl="2">
      <w:numFmt w:val="bullet"/>
      <w:lvlText w:val="•"/>
      <w:lvlJc w:val="left"/>
      <w:pPr>
        <w:ind w:left="417" w:hanging="236"/>
      </w:pPr>
    </w:lvl>
    <w:lvl w:ilvl="3">
      <w:numFmt w:val="bullet"/>
      <w:lvlText w:val="•"/>
      <w:lvlJc w:val="left"/>
      <w:pPr>
        <w:ind w:left="575" w:hanging="236"/>
      </w:pPr>
    </w:lvl>
    <w:lvl w:ilvl="4">
      <w:numFmt w:val="bullet"/>
      <w:lvlText w:val="•"/>
      <w:lvlJc w:val="left"/>
      <w:pPr>
        <w:ind w:left="734" w:hanging="236"/>
      </w:pPr>
    </w:lvl>
    <w:lvl w:ilvl="5">
      <w:numFmt w:val="bullet"/>
      <w:lvlText w:val="•"/>
      <w:lvlJc w:val="left"/>
      <w:pPr>
        <w:ind w:left="893" w:hanging="236"/>
      </w:pPr>
    </w:lvl>
    <w:lvl w:ilvl="6">
      <w:numFmt w:val="bullet"/>
      <w:lvlText w:val="•"/>
      <w:lvlJc w:val="left"/>
      <w:pPr>
        <w:ind w:left="1051" w:hanging="236"/>
      </w:pPr>
    </w:lvl>
    <w:lvl w:ilvl="7">
      <w:numFmt w:val="bullet"/>
      <w:lvlText w:val="•"/>
      <w:lvlJc w:val="left"/>
      <w:pPr>
        <w:ind w:left="1210" w:hanging="236"/>
      </w:pPr>
    </w:lvl>
    <w:lvl w:ilvl="8">
      <w:numFmt w:val="bullet"/>
      <w:lvlText w:val="•"/>
      <w:lvlJc w:val="left"/>
      <w:pPr>
        <w:ind w:left="1368" w:hanging="236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"/>
      <w:lvlJc w:val="left"/>
      <w:pPr>
        <w:ind w:left="109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58" w:hanging="250"/>
      </w:pPr>
    </w:lvl>
    <w:lvl w:ilvl="2">
      <w:numFmt w:val="bullet"/>
      <w:lvlText w:val="•"/>
      <w:lvlJc w:val="left"/>
      <w:pPr>
        <w:ind w:left="417" w:hanging="250"/>
      </w:pPr>
    </w:lvl>
    <w:lvl w:ilvl="3">
      <w:numFmt w:val="bullet"/>
      <w:lvlText w:val="•"/>
      <w:lvlJc w:val="left"/>
      <w:pPr>
        <w:ind w:left="575" w:hanging="250"/>
      </w:pPr>
    </w:lvl>
    <w:lvl w:ilvl="4">
      <w:numFmt w:val="bullet"/>
      <w:lvlText w:val="•"/>
      <w:lvlJc w:val="left"/>
      <w:pPr>
        <w:ind w:left="734" w:hanging="250"/>
      </w:pPr>
    </w:lvl>
    <w:lvl w:ilvl="5">
      <w:numFmt w:val="bullet"/>
      <w:lvlText w:val="•"/>
      <w:lvlJc w:val="left"/>
      <w:pPr>
        <w:ind w:left="893" w:hanging="250"/>
      </w:pPr>
    </w:lvl>
    <w:lvl w:ilvl="6">
      <w:numFmt w:val="bullet"/>
      <w:lvlText w:val="•"/>
      <w:lvlJc w:val="left"/>
      <w:pPr>
        <w:ind w:left="1051" w:hanging="250"/>
      </w:pPr>
    </w:lvl>
    <w:lvl w:ilvl="7">
      <w:numFmt w:val="bullet"/>
      <w:lvlText w:val="•"/>
      <w:lvlJc w:val="left"/>
      <w:pPr>
        <w:ind w:left="1210" w:hanging="250"/>
      </w:pPr>
    </w:lvl>
    <w:lvl w:ilvl="8">
      <w:numFmt w:val="bullet"/>
      <w:lvlText w:val="•"/>
      <w:lvlJc w:val="left"/>
      <w:pPr>
        <w:ind w:left="1368" w:hanging="250"/>
      </w:pPr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"/>
      <w:lvlJc w:val="left"/>
      <w:pPr>
        <w:ind w:left="107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85" w:hanging="236"/>
      </w:pPr>
    </w:lvl>
    <w:lvl w:ilvl="2">
      <w:numFmt w:val="bullet"/>
      <w:lvlText w:val="•"/>
      <w:lvlJc w:val="left"/>
      <w:pPr>
        <w:ind w:left="471" w:hanging="236"/>
      </w:pPr>
    </w:lvl>
    <w:lvl w:ilvl="3">
      <w:numFmt w:val="bullet"/>
      <w:lvlText w:val="•"/>
      <w:lvlJc w:val="left"/>
      <w:pPr>
        <w:ind w:left="656" w:hanging="236"/>
      </w:pPr>
    </w:lvl>
    <w:lvl w:ilvl="4">
      <w:numFmt w:val="bullet"/>
      <w:lvlText w:val="•"/>
      <w:lvlJc w:val="left"/>
      <w:pPr>
        <w:ind w:left="842" w:hanging="236"/>
      </w:pPr>
    </w:lvl>
    <w:lvl w:ilvl="5">
      <w:numFmt w:val="bullet"/>
      <w:lvlText w:val="•"/>
      <w:lvlJc w:val="left"/>
      <w:pPr>
        <w:ind w:left="1028" w:hanging="236"/>
      </w:pPr>
    </w:lvl>
    <w:lvl w:ilvl="6">
      <w:numFmt w:val="bullet"/>
      <w:lvlText w:val="•"/>
      <w:lvlJc w:val="left"/>
      <w:pPr>
        <w:ind w:left="1213" w:hanging="236"/>
      </w:pPr>
    </w:lvl>
    <w:lvl w:ilvl="7">
      <w:numFmt w:val="bullet"/>
      <w:lvlText w:val="•"/>
      <w:lvlJc w:val="left"/>
      <w:pPr>
        <w:ind w:left="1399" w:hanging="236"/>
      </w:pPr>
    </w:lvl>
    <w:lvl w:ilvl="8">
      <w:numFmt w:val="bullet"/>
      <w:lvlText w:val="•"/>
      <w:lvlJc w:val="left"/>
      <w:pPr>
        <w:ind w:left="1584" w:hanging="236"/>
      </w:pPr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"/>
      <w:lvlJc w:val="left"/>
      <w:pPr>
        <w:ind w:left="107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85" w:hanging="250"/>
      </w:pPr>
    </w:lvl>
    <w:lvl w:ilvl="2">
      <w:numFmt w:val="bullet"/>
      <w:lvlText w:val="•"/>
      <w:lvlJc w:val="left"/>
      <w:pPr>
        <w:ind w:left="471" w:hanging="250"/>
      </w:pPr>
    </w:lvl>
    <w:lvl w:ilvl="3">
      <w:numFmt w:val="bullet"/>
      <w:lvlText w:val="•"/>
      <w:lvlJc w:val="left"/>
      <w:pPr>
        <w:ind w:left="656" w:hanging="250"/>
      </w:pPr>
    </w:lvl>
    <w:lvl w:ilvl="4">
      <w:numFmt w:val="bullet"/>
      <w:lvlText w:val="•"/>
      <w:lvlJc w:val="left"/>
      <w:pPr>
        <w:ind w:left="842" w:hanging="250"/>
      </w:pPr>
    </w:lvl>
    <w:lvl w:ilvl="5">
      <w:numFmt w:val="bullet"/>
      <w:lvlText w:val="•"/>
      <w:lvlJc w:val="left"/>
      <w:pPr>
        <w:ind w:left="1028" w:hanging="250"/>
      </w:pPr>
    </w:lvl>
    <w:lvl w:ilvl="6">
      <w:numFmt w:val="bullet"/>
      <w:lvlText w:val="•"/>
      <w:lvlJc w:val="left"/>
      <w:pPr>
        <w:ind w:left="1213" w:hanging="250"/>
      </w:pPr>
    </w:lvl>
    <w:lvl w:ilvl="7">
      <w:numFmt w:val="bullet"/>
      <w:lvlText w:val="•"/>
      <w:lvlJc w:val="left"/>
      <w:pPr>
        <w:ind w:left="1399" w:hanging="250"/>
      </w:pPr>
    </w:lvl>
    <w:lvl w:ilvl="8">
      <w:numFmt w:val="bullet"/>
      <w:lvlText w:val="•"/>
      <w:lvlJc w:val="left"/>
      <w:pPr>
        <w:ind w:left="1584" w:hanging="250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"/>
      <w:lvlJc w:val="left"/>
      <w:pPr>
        <w:ind w:left="103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69" w:hanging="236"/>
      </w:pPr>
    </w:lvl>
    <w:lvl w:ilvl="2">
      <w:numFmt w:val="bullet"/>
      <w:lvlText w:val="•"/>
      <w:lvlJc w:val="left"/>
      <w:pPr>
        <w:ind w:left="438" w:hanging="236"/>
      </w:pPr>
    </w:lvl>
    <w:lvl w:ilvl="3">
      <w:numFmt w:val="bullet"/>
      <w:lvlText w:val="•"/>
      <w:lvlJc w:val="left"/>
      <w:pPr>
        <w:ind w:left="607" w:hanging="236"/>
      </w:pPr>
    </w:lvl>
    <w:lvl w:ilvl="4">
      <w:numFmt w:val="bullet"/>
      <w:lvlText w:val="•"/>
      <w:lvlJc w:val="left"/>
      <w:pPr>
        <w:ind w:left="776" w:hanging="236"/>
      </w:pPr>
    </w:lvl>
    <w:lvl w:ilvl="5">
      <w:numFmt w:val="bullet"/>
      <w:lvlText w:val="•"/>
      <w:lvlJc w:val="left"/>
      <w:pPr>
        <w:ind w:left="945" w:hanging="236"/>
      </w:pPr>
    </w:lvl>
    <w:lvl w:ilvl="6">
      <w:numFmt w:val="bullet"/>
      <w:lvlText w:val="•"/>
      <w:lvlJc w:val="left"/>
      <w:pPr>
        <w:ind w:left="1114" w:hanging="236"/>
      </w:pPr>
    </w:lvl>
    <w:lvl w:ilvl="7">
      <w:numFmt w:val="bullet"/>
      <w:lvlText w:val="•"/>
      <w:lvlJc w:val="left"/>
      <w:pPr>
        <w:ind w:left="1283" w:hanging="236"/>
      </w:pPr>
    </w:lvl>
    <w:lvl w:ilvl="8">
      <w:numFmt w:val="bullet"/>
      <w:lvlText w:val="•"/>
      <w:lvlJc w:val="left"/>
      <w:pPr>
        <w:ind w:left="1452" w:hanging="236"/>
      </w:pPr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"/>
      <w:lvlJc w:val="left"/>
      <w:pPr>
        <w:ind w:left="103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69" w:hanging="250"/>
      </w:pPr>
    </w:lvl>
    <w:lvl w:ilvl="2">
      <w:numFmt w:val="bullet"/>
      <w:lvlText w:val="•"/>
      <w:lvlJc w:val="left"/>
      <w:pPr>
        <w:ind w:left="438" w:hanging="250"/>
      </w:pPr>
    </w:lvl>
    <w:lvl w:ilvl="3">
      <w:numFmt w:val="bullet"/>
      <w:lvlText w:val="•"/>
      <w:lvlJc w:val="left"/>
      <w:pPr>
        <w:ind w:left="607" w:hanging="250"/>
      </w:pPr>
    </w:lvl>
    <w:lvl w:ilvl="4">
      <w:numFmt w:val="bullet"/>
      <w:lvlText w:val="•"/>
      <w:lvlJc w:val="left"/>
      <w:pPr>
        <w:ind w:left="776" w:hanging="250"/>
      </w:pPr>
    </w:lvl>
    <w:lvl w:ilvl="5">
      <w:numFmt w:val="bullet"/>
      <w:lvlText w:val="•"/>
      <w:lvlJc w:val="left"/>
      <w:pPr>
        <w:ind w:left="945" w:hanging="250"/>
      </w:pPr>
    </w:lvl>
    <w:lvl w:ilvl="6">
      <w:numFmt w:val="bullet"/>
      <w:lvlText w:val="•"/>
      <w:lvlJc w:val="left"/>
      <w:pPr>
        <w:ind w:left="1114" w:hanging="250"/>
      </w:pPr>
    </w:lvl>
    <w:lvl w:ilvl="7">
      <w:numFmt w:val="bullet"/>
      <w:lvlText w:val="•"/>
      <w:lvlJc w:val="left"/>
      <w:pPr>
        <w:ind w:left="1283" w:hanging="250"/>
      </w:pPr>
    </w:lvl>
    <w:lvl w:ilvl="8">
      <w:numFmt w:val="bullet"/>
      <w:lvlText w:val="•"/>
      <w:lvlJc w:val="left"/>
      <w:pPr>
        <w:ind w:left="1452" w:hanging="250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"/>
      <w:lvlJc w:val="left"/>
      <w:pPr>
        <w:ind w:left="110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97" w:hanging="236"/>
      </w:pPr>
    </w:lvl>
    <w:lvl w:ilvl="2">
      <w:numFmt w:val="bullet"/>
      <w:lvlText w:val="•"/>
      <w:lvlJc w:val="left"/>
      <w:pPr>
        <w:ind w:left="474" w:hanging="236"/>
      </w:pPr>
    </w:lvl>
    <w:lvl w:ilvl="3">
      <w:numFmt w:val="bullet"/>
      <w:lvlText w:val="•"/>
      <w:lvlJc w:val="left"/>
      <w:pPr>
        <w:ind w:left="651" w:hanging="236"/>
      </w:pPr>
    </w:lvl>
    <w:lvl w:ilvl="4">
      <w:numFmt w:val="bullet"/>
      <w:lvlText w:val="•"/>
      <w:lvlJc w:val="left"/>
      <w:pPr>
        <w:ind w:left="828" w:hanging="236"/>
      </w:pPr>
    </w:lvl>
    <w:lvl w:ilvl="5">
      <w:numFmt w:val="bullet"/>
      <w:lvlText w:val="•"/>
      <w:lvlJc w:val="left"/>
      <w:pPr>
        <w:ind w:left="1006" w:hanging="236"/>
      </w:pPr>
    </w:lvl>
    <w:lvl w:ilvl="6">
      <w:numFmt w:val="bullet"/>
      <w:lvlText w:val="•"/>
      <w:lvlJc w:val="left"/>
      <w:pPr>
        <w:ind w:left="1183" w:hanging="236"/>
      </w:pPr>
    </w:lvl>
    <w:lvl w:ilvl="7">
      <w:numFmt w:val="bullet"/>
      <w:lvlText w:val="•"/>
      <w:lvlJc w:val="left"/>
      <w:pPr>
        <w:ind w:left="1360" w:hanging="236"/>
      </w:pPr>
    </w:lvl>
    <w:lvl w:ilvl="8">
      <w:numFmt w:val="bullet"/>
      <w:lvlText w:val="•"/>
      <w:lvlJc w:val="left"/>
      <w:pPr>
        <w:ind w:left="1537" w:hanging="236"/>
      </w:pPr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"/>
      <w:lvlJc w:val="left"/>
      <w:pPr>
        <w:ind w:left="110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97" w:hanging="250"/>
      </w:pPr>
    </w:lvl>
    <w:lvl w:ilvl="2">
      <w:numFmt w:val="bullet"/>
      <w:lvlText w:val="•"/>
      <w:lvlJc w:val="left"/>
      <w:pPr>
        <w:ind w:left="474" w:hanging="250"/>
      </w:pPr>
    </w:lvl>
    <w:lvl w:ilvl="3">
      <w:numFmt w:val="bullet"/>
      <w:lvlText w:val="•"/>
      <w:lvlJc w:val="left"/>
      <w:pPr>
        <w:ind w:left="651" w:hanging="250"/>
      </w:pPr>
    </w:lvl>
    <w:lvl w:ilvl="4">
      <w:numFmt w:val="bullet"/>
      <w:lvlText w:val="•"/>
      <w:lvlJc w:val="left"/>
      <w:pPr>
        <w:ind w:left="828" w:hanging="250"/>
      </w:pPr>
    </w:lvl>
    <w:lvl w:ilvl="5">
      <w:numFmt w:val="bullet"/>
      <w:lvlText w:val="•"/>
      <w:lvlJc w:val="left"/>
      <w:pPr>
        <w:ind w:left="1006" w:hanging="250"/>
      </w:pPr>
    </w:lvl>
    <w:lvl w:ilvl="6">
      <w:numFmt w:val="bullet"/>
      <w:lvlText w:val="•"/>
      <w:lvlJc w:val="left"/>
      <w:pPr>
        <w:ind w:left="1183" w:hanging="250"/>
      </w:pPr>
    </w:lvl>
    <w:lvl w:ilvl="7">
      <w:numFmt w:val="bullet"/>
      <w:lvlText w:val="•"/>
      <w:lvlJc w:val="left"/>
      <w:pPr>
        <w:ind w:left="1360" w:hanging="250"/>
      </w:pPr>
    </w:lvl>
    <w:lvl w:ilvl="8">
      <w:numFmt w:val="bullet"/>
      <w:lvlText w:val="•"/>
      <w:lvlJc w:val="left"/>
      <w:pPr>
        <w:ind w:left="1537" w:hanging="250"/>
      </w:pPr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"/>
      <w:lvlJc w:val="left"/>
      <w:pPr>
        <w:ind w:left="104" w:hanging="236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67" w:hanging="236"/>
      </w:pPr>
    </w:lvl>
    <w:lvl w:ilvl="2">
      <w:numFmt w:val="bullet"/>
      <w:lvlText w:val="•"/>
      <w:lvlJc w:val="left"/>
      <w:pPr>
        <w:ind w:left="435" w:hanging="236"/>
      </w:pPr>
    </w:lvl>
    <w:lvl w:ilvl="3">
      <w:numFmt w:val="bullet"/>
      <w:lvlText w:val="•"/>
      <w:lvlJc w:val="left"/>
      <w:pPr>
        <w:ind w:left="602" w:hanging="236"/>
      </w:pPr>
    </w:lvl>
    <w:lvl w:ilvl="4">
      <w:numFmt w:val="bullet"/>
      <w:lvlText w:val="•"/>
      <w:lvlJc w:val="left"/>
      <w:pPr>
        <w:ind w:left="770" w:hanging="236"/>
      </w:pPr>
    </w:lvl>
    <w:lvl w:ilvl="5">
      <w:numFmt w:val="bullet"/>
      <w:lvlText w:val="•"/>
      <w:lvlJc w:val="left"/>
      <w:pPr>
        <w:ind w:left="938" w:hanging="236"/>
      </w:pPr>
    </w:lvl>
    <w:lvl w:ilvl="6">
      <w:numFmt w:val="bullet"/>
      <w:lvlText w:val="•"/>
      <w:lvlJc w:val="left"/>
      <w:pPr>
        <w:ind w:left="1105" w:hanging="236"/>
      </w:pPr>
    </w:lvl>
    <w:lvl w:ilvl="7">
      <w:numFmt w:val="bullet"/>
      <w:lvlText w:val="•"/>
      <w:lvlJc w:val="left"/>
      <w:pPr>
        <w:ind w:left="1273" w:hanging="236"/>
      </w:pPr>
    </w:lvl>
    <w:lvl w:ilvl="8">
      <w:numFmt w:val="bullet"/>
      <w:lvlText w:val="•"/>
      <w:lvlJc w:val="left"/>
      <w:pPr>
        <w:ind w:left="1440" w:hanging="236"/>
      </w:pPr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"/>
      <w:lvlJc w:val="left"/>
      <w:pPr>
        <w:ind w:left="104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67" w:hanging="250"/>
      </w:pPr>
    </w:lvl>
    <w:lvl w:ilvl="2">
      <w:numFmt w:val="bullet"/>
      <w:lvlText w:val="•"/>
      <w:lvlJc w:val="left"/>
      <w:pPr>
        <w:ind w:left="435" w:hanging="250"/>
      </w:pPr>
    </w:lvl>
    <w:lvl w:ilvl="3">
      <w:numFmt w:val="bullet"/>
      <w:lvlText w:val="•"/>
      <w:lvlJc w:val="left"/>
      <w:pPr>
        <w:ind w:left="602" w:hanging="250"/>
      </w:pPr>
    </w:lvl>
    <w:lvl w:ilvl="4">
      <w:numFmt w:val="bullet"/>
      <w:lvlText w:val="•"/>
      <w:lvlJc w:val="left"/>
      <w:pPr>
        <w:ind w:left="770" w:hanging="250"/>
      </w:pPr>
    </w:lvl>
    <w:lvl w:ilvl="5">
      <w:numFmt w:val="bullet"/>
      <w:lvlText w:val="•"/>
      <w:lvlJc w:val="left"/>
      <w:pPr>
        <w:ind w:left="938" w:hanging="250"/>
      </w:pPr>
    </w:lvl>
    <w:lvl w:ilvl="6">
      <w:numFmt w:val="bullet"/>
      <w:lvlText w:val="•"/>
      <w:lvlJc w:val="left"/>
      <w:pPr>
        <w:ind w:left="1105" w:hanging="250"/>
      </w:pPr>
    </w:lvl>
    <w:lvl w:ilvl="7">
      <w:numFmt w:val="bullet"/>
      <w:lvlText w:val="•"/>
      <w:lvlJc w:val="left"/>
      <w:pPr>
        <w:ind w:left="1273" w:hanging="250"/>
      </w:pPr>
    </w:lvl>
    <w:lvl w:ilvl="8">
      <w:numFmt w:val="bullet"/>
      <w:lvlText w:val="•"/>
      <w:lvlJc w:val="left"/>
      <w:pPr>
        <w:ind w:left="1440" w:hanging="250"/>
      </w:pPr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"/>
      <w:lvlJc w:val="left"/>
      <w:pPr>
        <w:ind w:left="106" w:hanging="238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81" w:hanging="238"/>
      </w:pPr>
    </w:lvl>
    <w:lvl w:ilvl="2">
      <w:numFmt w:val="bullet"/>
      <w:lvlText w:val="•"/>
      <w:lvlJc w:val="left"/>
      <w:pPr>
        <w:ind w:left="463" w:hanging="238"/>
      </w:pPr>
    </w:lvl>
    <w:lvl w:ilvl="3">
      <w:numFmt w:val="bullet"/>
      <w:lvlText w:val="•"/>
      <w:lvlJc w:val="left"/>
      <w:pPr>
        <w:ind w:left="644" w:hanging="238"/>
      </w:pPr>
    </w:lvl>
    <w:lvl w:ilvl="4">
      <w:numFmt w:val="bullet"/>
      <w:lvlText w:val="•"/>
      <w:lvlJc w:val="left"/>
      <w:pPr>
        <w:ind w:left="826" w:hanging="238"/>
      </w:pPr>
    </w:lvl>
    <w:lvl w:ilvl="5">
      <w:numFmt w:val="bullet"/>
      <w:lvlText w:val="•"/>
      <w:lvlJc w:val="left"/>
      <w:pPr>
        <w:ind w:left="1007" w:hanging="238"/>
      </w:pPr>
    </w:lvl>
    <w:lvl w:ilvl="6">
      <w:numFmt w:val="bullet"/>
      <w:lvlText w:val="•"/>
      <w:lvlJc w:val="left"/>
      <w:pPr>
        <w:ind w:left="1189" w:hanging="238"/>
      </w:pPr>
    </w:lvl>
    <w:lvl w:ilvl="7">
      <w:numFmt w:val="bullet"/>
      <w:lvlText w:val="•"/>
      <w:lvlJc w:val="left"/>
      <w:pPr>
        <w:ind w:left="1370" w:hanging="238"/>
      </w:pPr>
    </w:lvl>
    <w:lvl w:ilvl="8">
      <w:numFmt w:val="bullet"/>
      <w:lvlText w:val="•"/>
      <w:lvlJc w:val="left"/>
      <w:pPr>
        <w:ind w:left="1552" w:hanging="238"/>
      </w:pPr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"/>
      <w:lvlJc w:val="left"/>
      <w:pPr>
        <w:ind w:left="106" w:hanging="250"/>
      </w:pPr>
      <w:rPr>
        <w:rFonts w:ascii="Wingdings 2" w:hAnsi="Wingdings 2"/>
        <w:b/>
        <w:i w:val="0"/>
        <w:w w:val="99"/>
        <w:sz w:val="36"/>
      </w:rPr>
    </w:lvl>
    <w:lvl w:ilvl="1">
      <w:numFmt w:val="bullet"/>
      <w:lvlText w:val="•"/>
      <w:lvlJc w:val="left"/>
      <w:pPr>
        <w:ind w:left="281" w:hanging="250"/>
      </w:pPr>
    </w:lvl>
    <w:lvl w:ilvl="2">
      <w:numFmt w:val="bullet"/>
      <w:lvlText w:val="•"/>
      <w:lvlJc w:val="left"/>
      <w:pPr>
        <w:ind w:left="463" w:hanging="250"/>
      </w:pPr>
    </w:lvl>
    <w:lvl w:ilvl="3">
      <w:numFmt w:val="bullet"/>
      <w:lvlText w:val="•"/>
      <w:lvlJc w:val="left"/>
      <w:pPr>
        <w:ind w:left="644" w:hanging="250"/>
      </w:pPr>
    </w:lvl>
    <w:lvl w:ilvl="4">
      <w:numFmt w:val="bullet"/>
      <w:lvlText w:val="•"/>
      <w:lvlJc w:val="left"/>
      <w:pPr>
        <w:ind w:left="826" w:hanging="250"/>
      </w:pPr>
    </w:lvl>
    <w:lvl w:ilvl="5">
      <w:numFmt w:val="bullet"/>
      <w:lvlText w:val="•"/>
      <w:lvlJc w:val="left"/>
      <w:pPr>
        <w:ind w:left="1007" w:hanging="250"/>
      </w:pPr>
    </w:lvl>
    <w:lvl w:ilvl="6">
      <w:numFmt w:val="bullet"/>
      <w:lvlText w:val="•"/>
      <w:lvlJc w:val="left"/>
      <w:pPr>
        <w:ind w:left="1189" w:hanging="250"/>
      </w:pPr>
    </w:lvl>
    <w:lvl w:ilvl="7">
      <w:numFmt w:val="bullet"/>
      <w:lvlText w:val="•"/>
      <w:lvlJc w:val="left"/>
      <w:pPr>
        <w:ind w:left="1370" w:hanging="250"/>
      </w:pPr>
    </w:lvl>
    <w:lvl w:ilvl="8">
      <w:numFmt w:val="bullet"/>
      <w:lvlText w:val="•"/>
      <w:lvlJc w:val="left"/>
      <w:pPr>
        <w:ind w:left="1552" w:hanging="250"/>
      </w:pPr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"/>
      <w:lvlJc w:val="left"/>
      <w:pPr>
        <w:ind w:left="105" w:hanging="238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55" w:hanging="238"/>
      </w:pPr>
    </w:lvl>
    <w:lvl w:ilvl="2">
      <w:numFmt w:val="bullet"/>
      <w:lvlText w:val="•"/>
      <w:lvlJc w:val="left"/>
      <w:pPr>
        <w:ind w:left="411" w:hanging="238"/>
      </w:pPr>
    </w:lvl>
    <w:lvl w:ilvl="3">
      <w:numFmt w:val="bullet"/>
      <w:lvlText w:val="•"/>
      <w:lvlJc w:val="left"/>
      <w:pPr>
        <w:ind w:left="566" w:hanging="238"/>
      </w:pPr>
    </w:lvl>
    <w:lvl w:ilvl="4">
      <w:numFmt w:val="bullet"/>
      <w:lvlText w:val="•"/>
      <w:lvlJc w:val="left"/>
      <w:pPr>
        <w:ind w:left="722" w:hanging="238"/>
      </w:pPr>
    </w:lvl>
    <w:lvl w:ilvl="5">
      <w:numFmt w:val="bullet"/>
      <w:lvlText w:val="•"/>
      <w:lvlJc w:val="left"/>
      <w:pPr>
        <w:ind w:left="878" w:hanging="238"/>
      </w:pPr>
    </w:lvl>
    <w:lvl w:ilvl="6">
      <w:numFmt w:val="bullet"/>
      <w:lvlText w:val="•"/>
      <w:lvlJc w:val="left"/>
      <w:pPr>
        <w:ind w:left="1033" w:hanging="238"/>
      </w:pPr>
    </w:lvl>
    <w:lvl w:ilvl="7">
      <w:numFmt w:val="bullet"/>
      <w:lvlText w:val="•"/>
      <w:lvlJc w:val="left"/>
      <w:pPr>
        <w:ind w:left="1189" w:hanging="238"/>
      </w:pPr>
    </w:lvl>
    <w:lvl w:ilvl="8">
      <w:numFmt w:val="bullet"/>
      <w:lvlText w:val="•"/>
      <w:lvlJc w:val="left"/>
      <w:pPr>
        <w:ind w:left="1344" w:hanging="238"/>
      </w:pPr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"/>
      <w:lvlJc w:val="left"/>
      <w:pPr>
        <w:ind w:left="103" w:hanging="238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52" w:hanging="238"/>
      </w:pPr>
    </w:lvl>
    <w:lvl w:ilvl="2">
      <w:numFmt w:val="bullet"/>
      <w:lvlText w:val="•"/>
      <w:lvlJc w:val="left"/>
      <w:pPr>
        <w:ind w:left="405" w:hanging="238"/>
      </w:pPr>
    </w:lvl>
    <w:lvl w:ilvl="3">
      <w:numFmt w:val="bullet"/>
      <w:lvlText w:val="•"/>
      <w:lvlJc w:val="left"/>
      <w:pPr>
        <w:ind w:left="558" w:hanging="238"/>
      </w:pPr>
    </w:lvl>
    <w:lvl w:ilvl="4">
      <w:numFmt w:val="bullet"/>
      <w:lvlText w:val="•"/>
      <w:lvlJc w:val="left"/>
      <w:pPr>
        <w:ind w:left="711" w:hanging="238"/>
      </w:pPr>
    </w:lvl>
    <w:lvl w:ilvl="5">
      <w:numFmt w:val="bullet"/>
      <w:lvlText w:val="•"/>
      <w:lvlJc w:val="left"/>
      <w:pPr>
        <w:ind w:left="864" w:hanging="238"/>
      </w:pPr>
    </w:lvl>
    <w:lvl w:ilvl="6">
      <w:numFmt w:val="bullet"/>
      <w:lvlText w:val="•"/>
      <w:lvlJc w:val="left"/>
      <w:pPr>
        <w:ind w:left="1016" w:hanging="238"/>
      </w:pPr>
    </w:lvl>
    <w:lvl w:ilvl="7">
      <w:numFmt w:val="bullet"/>
      <w:lvlText w:val="•"/>
      <w:lvlJc w:val="left"/>
      <w:pPr>
        <w:ind w:left="1169" w:hanging="238"/>
      </w:pPr>
    </w:lvl>
    <w:lvl w:ilvl="8">
      <w:numFmt w:val="bullet"/>
      <w:lvlText w:val="•"/>
      <w:lvlJc w:val="left"/>
      <w:pPr>
        <w:ind w:left="1322" w:hanging="238"/>
      </w:pPr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"/>
      <w:lvlJc w:val="left"/>
      <w:pPr>
        <w:ind w:left="110" w:hanging="238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323" w:hanging="238"/>
      </w:pPr>
    </w:lvl>
    <w:lvl w:ilvl="2">
      <w:numFmt w:val="bullet"/>
      <w:lvlText w:val="•"/>
      <w:lvlJc w:val="left"/>
      <w:pPr>
        <w:ind w:left="526" w:hanging="238"/>
      </w:pPr>
    </w:lvl>
    <w:lvl w:ilvl="3">
      <w:numFmt w:val="bullet"/>
      <w:lvlText w:val="•"/>
      <w:lvlJc w:val="left"/>
      <w:pPr>
        <w:ind w:left="729" w:hanging="238"/>
      </w:pPr>
    </w:lvl>
    <w:lvl w:ilvl="4">
      <w:numFmt w:val="bullet"/>
      <w:lvlText w:val="•"/>
      <w:lvlJc w:val="left"/>
      <w:pPr>
        <w:ind w:left="932" w:hanging="238"/>
      </w:pPr>
    </w:lvl>
    <w:lvl w:ilvl="5">
      <w:numFmt w:val="bullet"/>
      <w:lvlText w:val="•"/>
      <w:lvlJc w:val="left"/>
      <w:pPr>
        <w:ind w:left="1135" w:hanging="238"/>
      </w:pPr>
    </w:lvl>
    <w:lvl w:ilvl="6">
      <w:numFmt w:val="bullet"/>
      <w:lvlText w:val="•"/>
      <w:lvlJc w:val="left"/>
      <w:pPr>
        <w:ind w:left="1338" w:hanging="238"/>
      </w:pPr>
    </w:lvl>
    <w:lvl w:ilvl="7">
      <w:numFmt w:val="bullet"/>
      <w:lvlText w:val="•"/>
      <w:lvlJc w:val="left"/>
      <w:pPr>
        <w:ind w:left="1541" w:hanging="238"/>
      </w:pPr>
    </w:lvl>
    <w:lvl w:ilvl="8">
      <w:numFmt w:val="bullet"/>
      <w:lvlText w:val="•"/>
      <w:lvlJc w:val="left"/>
      <w:pPr>
        <w:ind w:left="1744" w:hanging="238"/>
      </w:pPr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"/>
      <w:lvlJc w:val="left"/>
      <w:pPr>
        <w:ind w:left="105" w:hanging="238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305" w:hanging="238"/>
      </w:pPr>
    </w:lvl>
    <w:lvl w:ilvl="2">
      <w:numFmt w:val="bullet"/>
      <w:lvlText w:val="•"/>
      <w:lvlJc w:val="left"/>
      <w:pPr>
        <w:ind w:left="510" w:hanging="238"/>
      </w:pPr>
    </w:lvl>
    <w:lvl w:ilvl="3">
      <w:numFmt w:val="bullet"/>
      <w:lvlText w:val="•"/>
      <w:lvlJc w:val="left"/>
      <w:pPr>
        <w:ind w:left="715" w:hanging="238"/>
      </w:pPr>
    </w:lvl>
    <w:lvl w:ilvl="4">
      <w:numFmt w:val="bullet"/>
      <w:lvlText w:val="•"/>
      <w:lvlJc w:val="left"/>
      <w:pPr>
        <w:ind w:left="920" w:hanging="238"/>
      </w:pPr>
    </w:lvl>
    <w:lvl w:ilvl="5">
      <w:numFmt w:val="bullet"/>
      <w:lvlText w:val="•"/>
      <w:lvlJc w:val="left"/>
      <w:pPr>
        <w:ind w:left="1125" w:hanging="238"/>
      </w:pPr>
    </w:lvl>
    <w:lvl w:ilvl="6">
      <w:numFmt w:val="bullet"/>
      <w:lvlText w:val="•"/>
      <w:lvlJc w:val="left"/>
      <w:pPr>
        <w:ind w:left="1330" w:hanging="238"/>
      </w:pPr>
    </w:lvl>
    <w:lvl w:ilvl="7">
      <w:numFmt w:val="bullet"/>
      <w:lvlText w:val="•"/>
      <w:lvlJc w:val="left"/>
      <w:pPr>
        <w:ind w:left="1535" w:hanging="238"/>
      </w:pPr>
    </w:lvl>
    <w:lvl w:ilvl="8">
      <w:numFmt w:val="bullet"/>
      <w:lvlText w:val="•"/>
      <w:lvlJc w:val="left"/>
      <w:pPr>
        <w:ind w:left="1740" w:hanging="238"/>
      </w:pPr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"/>
      <w:lvlJc w:val="left"/>
      <w:pPr>
        <w:ind w:left="105" w:hanging="238"/>
      </w:pPr>
      <w:rPr>
        <w:rFonts w:ascii="Wingdings 2" w:hAnsi="Wingdings 2"/>
        <w:b/>
        <w:i w:val="0"/>
        <w:w w:val="100"/>
        <w:sz w:val="21"/>
      </w:rPr>
    </w:lvl>
    <w:lvl w:ilvl="1">
      <w:numFmt w:val="bullet"/>
      <w:lvlText w:val="•"/>
      <w:lvlJc w:val="left"/>
      <w:pPr>
        <w:ind w:left="251" w:hanging="238"/>
      </w:pPr>
    </w:lvl>
    <w:lvl w:ilvl="2">
      <w:numFmt w:val="bullet"/>
      <w:lvlText w:val="•"/>
      <w:lvlJc w:val="left"/>
      <w:pPr>
        <w:ind w:left="402" w:hanging="238"/>
      </w:pPr>
    </w:lvl>
    <w:lvl w:ilvl="3">
      <w:numFmt w:val="bullet"/>
      <w:lvlText w:val="•"/>
      <w:lvlJc w:val="left"/>
      <w:pPr>
        <w:ind w:left="553" w:hanging="238"/>
      </w:pPr>
    </w:lvl>
    <w:lvl w:ilvl="4">
      <w:numFmt w:val="bullet"/>
      <w:lvlText w:val="•"/>
      <w:lvlJc w:val="left"/>
      <w:pPr>
        <w:ind w:left="704" w:hanging="238"/>
      </w:pPr>
    </w:lvl>
    <w:lvl w:ilvl="5">
      <w:numFmt w:val="bullet"/>
      <w:lvlText w:val="•"/>
      <w:lvlJc w:val="left"/>
      <w:pPr>
        <w:ind w:left="855" w:hanging="238"/>
      </w:pPr>
    </w:lvl>
    <w:lvl w:ilvl="6">
      <w:numFmt w:val="bullet"/>
      <w:lvlText w:val="•"/>
      <w:lvlJc w:val="left"/>
      <w:pPr>
        <w:ind w:left="1006" w:hanging="238"/>
      </w:pPr>
    </w:lvl>
    <w:lvl w:ilvl="7">
      <w:numFmt w:val="bullet"/>
      <w:lvlText w:val="•"/>
      <w:lvlJc w:val="left"/>
      <w:pPr>
        <w:ind w:left="1157" w:hanging="238"/>
      </w:pPr>
    </w:lvl>
    <w:lvl w:ilvl="8">
      <w:numFmt w:val="bullet"/>
      <w:lvlText w:val="•"/>
      <w:lvlJc w:val="left"/>
      <w:pPr>
        <w:ind w:left="1308" w:hanging="238"/>
      </w:pPr>
    </w:lvl>
  </w:abstractNum>
  <w:num w:numId="1">
    <w:abstractNumId w:val="54"/>
  </w:num>
  <w:num w:numId="2">
    <w:abstractNumId w:val="53"/>
  </w:num>
  <w:num w:numId="3">
    <w:abstractNumId w:val="52"/>
  </w:num>
  <w:num w:numId="4">
    <w:abstractNumId w:val="51"/>
  </w:num>
  <w:num w:numId="5">
    <w:abstractNumId w:val="50"/>
  </w:num>
  <w:num w:numId="6">
    <w:abstractNumId w:val="49"/>
  </w:num>
  <w:num w:numId="7">
    <w:abstractNumId w:val="48"/>
  </w:num>
  <w:num w:numId="8">
    <w:abstractNumId w:val="47"/>
  </w:num>
  <w:num w:numId="9">
    <w:abstractNumId w:val="46"/>
  </w:num>
  <w:num w:numId="10">
    <w:abstractNumId w:val="45"/>
  </w:num>
  <w:num w:numId="11">
    <w:abstractNumId w:val="44"/>
  </w:num>
  <w:num w:numId="12">
    <w:abstractNumId w:val="43"/>
  </w:num>
  <w:num w:numId="13">
    <w:abstractNumId w:val="42"/>
  </w:num>
  <w:num w:numId="14">
    <w:abstractNumId w:val="41"/>
  </w:num>
  <w:num w:numId="15">
    <w:abstractNumId w:val="40"/>
  </w:num>
  <w:num w:numId="16">
    <w:abstractNumId w:val="39"/>
  </w:num>
  <w:num w:numId="17">
    <w:abstractNumId w:val="38"/>
  </w:num>
  <w:num w:numId="18">
    <w:abstractNumId w:val="37"/>
  </w:num>
  <w:num w:numId="19">
    <w:abstractNumId w:val="36"/>
  </w:num>
  <w:num w:numId="20">
    <w:abstractNumId w:val="35"/>
  </w:num>
  <w:num w:numId="21">
    <w:abstractNumId w:val="34"/>
  </w:num>
  <w:num w:numId="22">
    <w:abstractNumId w:val="33"/>
  </w:num>
  <w:num w:numId="23">
    <w:abstractNumId w:val="32"/>
  </w:num>
  <w:num w:numId="24">
    <w:abstractNumId w:val="31"/>
  </w:num>
  <w:num w:numId="25">
    <w:abstractNumId w:val="30"/>
  </w:num>
  <w:num w:numId="26">
    <w:abstractNumId w:val="29"/>
  </w:num>
  <w:num w:numId="27">
    <w:abstractNumId w:val="28"/>
  </w:num>
  <w:num w:numId="28">
    <w:abstractNumId w:val="27"/>
  </w:num>
  <w:num w:numId="29">
    <w:abstractNumId w:val="26"/>
  </w:num>
  <w:num w:numId="30">
    <w:abstractNumId w:val="25"/>
  </w:num>
  <w:num w:numId="31">
    <w:abstractNumId w:val="24"/>
  </w:num>
  <w:num w:numId="32">
    <w:abstractNumId w:val="23"/>
  </w:num>
  <w:num w:numId="33">
    <w:abstractNumId w:val="22"/>
  </w:num>
  <w:num w:numId="34">
    <w:abstractNumId w:val="21"/>
  </w:num>
  <w:num w:numId="35">
    <w:abstractNumId w:val="20"/>
  </w:num>
  <w:num w:numId="36">
    <w:abstractNumId w:val="19"/>
  </w:num>
  <w:num w:numId="37">
    <w:abstractNumId w:val="18"/>
  </w:num>
  <w:num w:numId="38">
    <w:abstractNumId w:val="17"/>
  </w:num>
  <w:num w:numId="39">
    <w:abstractNumId w:val="16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11"/>
  </w:num>
  <w:num w:numId="45">
    <w:abstractNumId w:val="10"/>
  </w:num>
  <w:num w:numId="46">
    <w:abstractNumId w:val="9"/>
  </w:num>
  <w:num w:numId="47">
    <w:abstractNumId w:val="8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3"/>
  </w:num>
  <w:num w:numId="53">
    <w:abstractNumId w:val="2"/>
  </w:num>
  <w:num w:numId="54">
    <w:abstractNumId w:val="1"/>
  </w:num>
  <w:num w:numId="55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B8"/>
    <w:rsid w:val="00047530"/>
    <w:rsid w:val="00053007"/>
    <w:rsid w:val="00060034"/>
    <w:rsid w:val="000F215E"/>
    <w:rsid w:val="00131FC3"/>
    <w:rsid w:val="00190DE3"/>
    <w:rsid w:val="001F75C1"/>
    <w:rsid w:val="00205348"/>
    <w:rsid w:val="00215619"/>
    <w:rsid w:val="002232CF"/>
    <w:rsid w:val="00226B4C"/>
    <w:rsid w:val="002340EA"/>
    <w:rsid w:val="00296FBE"/>
    <w:rsid w:val="0029773A"/>
    <w:rsid w:val="002A1A16"/>
    <w:rsid w:val="00340DC6"/>
    <w:rsid w:val="0036713C"/>
    <w:rsid w:val="00384B7A"/>
    <w:rsid w:val="003857C0"/>
    <w:rsid w:val="003C0045"/>
    <w:rsid w:val="003E0486"/>
    <w:rsid w:val="003F5E24"/>
    <w:rsid w:val="00431D75"/>
    <w:rsid w:val="0044438E"/>
    <w:rsid w:val="00455AF4"/>
    <w:rsid w:val="0046645B"/>
    <w:rsid w:val="004A6661"/>
    <w:rsid w:val="004C3791"/>
    <w:rsid w:val="004D407D"/>
    <w:rsid w:val="00533AF7"/>
    <w:rsid w:val="00541213"/>
    <w:rsid w:val="005617C4"/>
    <w:rsid w:val="005620CD"/>
    <w:rsid w:val="005B3EDF"/>
    <w:rsid w:val="00615682"/>
    <w:rsid w:val="00617E4E"/>
    <w:rsid w:val="0065266A"/>
    <w:rsid w:val="006545B8"/>
    <w:rsid w:val="006740C7"/>
    <w:rsid w:val="006F2C1A"/>
    <w:rsid w:val="00703B0C"/>
    <w:rsid w:val="00793301"/>
    <w:rsid w:val="00820397"/>
    <w:rsid w:val="008F4BC5"/>
    <w:rsid w:val="0091037F"/>
    <w:rsid w:val="00932BAE"/>
    <w:rsid w:val="00961EC6"/>
    <w:rsid w:val="009769A5"/>
    <w:rsid w:val="0099051D"/>
    <w:rsid w:val="00A66F4E"/>
    <w:rsid w:val="00AB761B"/>
    <w:rsid w:val="00B15FE1"/>
    <w:rsid w:val="00B21D82"/>
    <w:rsid w:val="00B358CD"/>
    <w:rsid w:val="00B5361A"/>
    <w:rsid w:val="00B64C45"/>
    <w:rsid w:val="00B83C67"/>
    <w:rsid w:val="00BA7078"/>
    <w:rsid w:val="00C0532B"/>
    <w:rsid w:val="00C323F7"/>
    <w:rsid w:val="00CD018A"/>
    <w:rsid w:val="00CD36E3"/>
    <w:rsid w:val="00CF13A0"/>
    <w:rsid w:val="00D01F23"/>
    <w:rsid w:val="00D4269A"/>
    <w:rsid w:val="00E115CE"/>
    <w:rsid w:val="00E66B7B"/>
    <w:rsid w:val="00E77A8D"/>
    <w:rsid w:val="00EB4E8A"/>
    <w:rsid w:val="00EE6CB1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2E6B495"/>
  <w14:defaultImageDpi w14:val="0"/>
  <w15:docId w15:val="{A84AEE91-5C6F-427C-8FC0-6220F6D0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823" w:lineRule="exact"/>
      <w:ind w:left="2490" w:right="2608"/>
      <w:jc w:val="center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0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0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04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10473</Words>
  <Characters>59698</Characters>
  <Application>Microsoft Office Word</Application>
  <DocSecurity>0</DocSecurity>
  <Lines>497</Lines>
  <Paragraphs>140</Paragraphs>
  <ScaleCrop>false</ScaleCrop>
  <Company/>
  <LinksUpToDate>false</LinksUpToDate>
  <CharactersWithSpaces>70031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grade curriculum map</dc:title>
  <dc:subject/>
  <dc:creator>Baxter, Chalene</dc:creator>
  <cp:keywords/>
  <dc:description/>
  <cp:lastModifiedBy>Virginia Warwick</cp:lastModifiedBy>
  <cp:revision>2</cp:revision>
  <dcterms:created xsi:type="dcterms:W3CDTF">2024-03-13T15:05:00Z</dcterms:created>
  <dcterms:modified xsi:type="dcterms:W3CDTF">2024-03-13T15:05:00Z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